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D4" w:rsidRDefault="008574FE" w:rsidP="00EC5412">
      <w:pPr>
        <w:pStyle w:val="a1"/>
        <w:tabs>
          <w:tab w:val="left" w:pos="10065"/>
        </w:tabs>
        <w:ind w:left="4792"/>
        <w:rPr>
          <w:sz w:val="20"/>
        </w:rPr>
      </w:pPr>
      <w:r>
        <w:rPr>
          <w:sz w:val="20"/>
        </w:rPr>
        <w:t xml:space="preserve"> </w:t>
      </w:r>
    </w:p>
    <w:p w:rsidR="00E220D4" w:rsidRDefault="003B7676" w:rsidP="003B7676">
      <w:pPr>
        <w:pStyle w:val="a1"/>
        <w:tabs>
          <w:tab w:val="left" w:pos="4971"/>
        </w:tabs>
        <w:rPr>
          <w:b/>
          <w:sz w:val="42"/>
        </w:rPr>
      </w:pPr>
      <w:r>
        <w:rPr>
          <w:b/>
          <w:sz w:val="42"/>
        </w:rPr>
        <w:tab/>
      </w:r>
      <w:r w:rsidRPr="003B7676">
        <w:rPr>
          <w:b/>
          <w:noProof/>
          <w:sz w:val="42"/>
          <w:lang w:eastAsia="ru-RU"/>
        </w:rPr>
        <w:drawing>
          <wp:inline distT="0" distB="0" distL="0" distR="0">
            <wp:extent cx="579120" cy="716280"/>
            <wp:effectExtent l="19050" t="0" r="0" b="0"/>
            <wp:docPr id="2"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8" cstate="print"/>
                    <a:srcRect/>
                    <a:stretch>
                      <a:fillRect/>
                    </a:stretch>
                  </pic:blipFill>
                  <pic:spPr bwMode="auto">
                    <a:xfrm>
                      <a:off x="0" y="0"/>
                      <a:ext cx="579120" cy="716280"/>
                    </a:xfrm>
                    <a:prstGeom prst="rect">
                      <a:avLst/>
                    </a:prstGeom>
                    <a:noFill/>
                    <a:ln w="9525">
                      <a:noFill/>
                      <a:miter lim="800000"/>
                      <a:headEnd/>
                      <a:tailEnd/>
                    </a:ln>
                  </pic:spPr>
                </pic:pic>
              </a:graphicData>
            </a:graphic>
          </wp:inline>
        </w:drawing>
      </w:r>
    </w:p>
    <w:p w:rsidR="003B7676" w:rsidRDefault="003B7676" w:rsidP="00890BF2">
      <w:pPr>
        <w:pStyle w:val="a1"/>
        <w:tabs>
          <w:tab w:val="left" w:pos="4005"/>
        </w:tabs>
        <w:ind w:left="426"/>
        <w:jc w:val="both"/>
      </w:pPr>
    </w:p>
    <w:p w:rsidR="003B7676" w:rsidRPr="003B7676" w:rsidRDefault="003B7676" w:rsidP="003B7676">
      <w:pPr>
        <w:pStyle w:val="a5"/>
        <w:spacing w:before="0"/>
        <w:rPr>
          <w:b w:val="0"/>
          <w:sz w:val="32"/>
          <w:szCs w:val="32"/>
        </w:rPr>
      </w:pPr>
      <w:r>
        <w:tab/>
      </w:r>
      <w:r w:rsidRPr="003B7676">
        <w:rPr>
          <w:b w:val="0"/>
          <w:sz w:val="32"/>
          <w:szCs w:val="32"/>
        </w:rPr>
        <w:t>Администрация Краснобаковского района</w:t>
      </w:r>
    </w:p>
    <w:p w:rsidR="003B7676" w:rsidRPr="003B7676" w:rsidRDefault="004500BA" w:rsidP="003B7676">
      <w:pPr>
        <w:pStyle w:val="a5"/>
        <w:spacing w:before="0"/>
        <w:rPr>
          <w:b w:val="0"/>
          <w:sz w:val="32"/>
          <w:szCs w:val="32"/>
        </w:rPr>
      </w:pPr>
      <w:r>
        <w:rPr>
          <w:b w:val="0"/>
          <w:sz w:val="32"/>
          <w:szCs w:val="32"/>
        </w:rPr>
        <w:t xml:space="preserve">   </w:t>
      </w:r>
      <w:r w:rsidR="003B7676" w:rsidRPr="003B7676">
        <w:rPr>
          <w:b w:val="0"/>
          <w:sz w:val="32"/>
          <w:szCs w:val="32"/>
        </w:rPr>
        <w:t>Нижегородской области</w:t>
      </w:r>
    </w:p>
    <w:p w:rsidR="003B7676" w:rsidRDefault="003B7676" w:rsidP="003B7676">
      <w:pPr>
        <w:pStyle w:val="aa"/>
        <w:spacing w:before="0"/>
      </w:pPr>
      <w:r>
        <w:t>П О С Т А Н О В Л Е Н И Е</w:t>
      </w:r>
    </w:p>
    <w:p w:rsidR="003B7676" w:rsidRDefault="003B7676" w:rsidP="003B7676">
      <w:pPr>
        <w:pStyle w:val="a1"/>
        <w:tabs>
          <w:tab w:val="left" w:pos="5222"/>
        </w:tabs>
        <w:ind w:left="947"/>
        <w:jc w:val="both"/>
      </w:pPr>
    </w:p>
    <w:p w:rsidR="003B7676" w:rsidRDefault="003B7676">
      <w:pPr>
        <w:pStyle w:val="a1"/>
        <w:tabs>
          <w:tab w:val="left" w:pos="4005"/>
        </w:tabs>
        <w:ind w:left="947"/>
        <w:jc w:val="both"/>
      </w:pPr>
    </w:p>
    <w:p w:rsidR="00E220D4" w:rsidRPr="003C7377" w:rsidRDefault="003B7676" w:rsidP="00EC5412">
      <w:pPr>
        <w:pStyle w:val="a1"/>
        <w:tabs>
          <w:tab w:val="left" w:pos="4005"/>
          <w:tab w:val="left" w:pos="10348"/>
        </w:tabs>
        <w:ind w:left="947"/>
        <w:jc w:val="both"/>
      </w:pPr>
      <w:r>
        <w:rPr>
          <w:noProof/>
          <w:lang w:eastAsia="ru-RU"/>
        </w:rPr>
        <w:t xml:space="preserve">                                                             </w:t>
      </w:r>
      <w:r w:rsidR="00CD292B">
        <w:t xml:space="preserve">      </w:t>
      </w:r>
      <w:r w:rsidR="00DA50A3">
        <w:t xml:space="preserve">   </w:t>
      </w:r>
      <w:r w:rsidR="00CD292B">
        <w:t xml:space="preserve"> </w:t>
      </w:r>
      <w:r w:rsidR="00EC5412">
        <w:t xml:space="preserve">    </w:t>
      </w:r>
      <w:r w:rsidR="00097203">
        <w:t xml:space="preserve">      </w:t>
      </w:r>
      <w:r>
        <w:t>О</w:t>
      </w:r>
      <w:r w:rsidR="00D81CF7">
        <w:t>т</w:t>
      </w:r>
      <w:r w:rsidR="00890BF2">
        <w:t xml:space="preserve"> 11.06.2021 г.</w:t>
      </w:r>
      <w:r w:rsidR="00D81CF7">
        <w:rPr>
          <w:spacing w:val="-1"/>
        </w:rPr>
        <w:t xml:space="preserve"> </w:t>
      </w:r>
      <w:r w:rsidR="00097203">
        <w:t xml:space="preserve"> </w:t>
      </w:r>
      <w:r w:rsidR="00DA50A3">
        <w:t xml:space="preserve">№ </w:t>
      </w:r>
      <w:r w:rsidR="00097203">
        <w:t xml:space="preserve"> </w:t>
      </w:r>
      <w:r w:rsidR="00890BF2">
        <w:t>255</w:t>
      </w:r>
    </w:p>
    <w:p w:rsidR="00E51719" w:rsidRDefault="00E51719" w:rsidP="00B73C1B">
      <w:pPr>
        <w:pStyle w:val="Heading1"/>
        <w:tabs>
          <w:tab w:val="left" w:pos="1701"/>
        </w:tabs>
        <w:spacing w:before="235"/>
        <w:ind w:left="962" w:right="846"/>
      </w:pPr>
    </w:p>
    <w:p w:rsidR="00E220D4" w:rsidRDefault="00D81CF7" w:rsidP="003A20A4">
      <w:pPr>
        <w:pStyle w:val="Heading1"/>
        <w:tabs>
          <w:tab w:val="left" w:pos="1701"/>
        </w:tabs>
        <w:spacing w:before="235"/>
        <w:ind w:left="142" w:right="140"/>
      </w:pPr>
      <w:r>
        <w:t>Об</w:t>
      </w:r>
      <w:r>
        <w:rPr>
          <w:spacing w:val="1"/>
        </w:rPr>
        <w:t xml:space="preserve"> </w:t>
      </w:r>
      <w:r>
        <w:t>утверждении</w:t>
      </w:r>
      <w:r w:rsidR="00CD292B">
        <w:t xml:space="preserve"> </w:t>
      </w:r>
      <w:r w:rsidR="003C7377">
        <w:t xml:space="preserve">административного регламента по предоставлению муниципальной услуги «Зачисление в образовательную организацию </w:t>
      </w:r>
      <w:r w:rsidR="00CD292B">
        <w:t xml:space="preserve"> </w:t>
      </w:r>
      <w:r w:rsidR="0024389B">
        <w:t xml:space="preserve">Краснобаковского района </w:t>
      </w:r>
      <w:r>
        <w:rPr>
          <w:spacing w:val="1"/>
        </w:rPr>
        <w:t xml:space="preserve"> </w:t>
      </w:r>
      <w:r w:rsidR="003C7377">
        <w:rPr>
          <w:spacing w:val="1"/>
        </w:rPr>
        <w:t>Нижегородской области</w:t>
      </w:r>
      <w:r w:rsidR="00DA7FA9">
        <w:rPr>
          <w:spacing w:val="1"/>
        </w:rPr>
        <w:t>»</w:t>
      </w:r>
    </w:p>
    <w:p w:rsidR="00E220D4" w:rsidRDefault="00E220D4" w:rsidP="003A20A4">
      <w:pPr>
        <w:pStyle w:val="a1"/>
        <w:tabs>
          <w:tab w:val="left" w:pos="1701"/>
        </w:tabs>
        <w:ind w:left="142" w:right="140"/>
        <w:rPr>
          <w:b/>
          <w:sz w:val="30"/>
        </w:rPr>
      </w:pPr>
    </w:p>
    <w:p w:rsidR="00E220D4" w:rsidRDefault="00E220D4" w:rsidP="003A20A4">
      <w:pPr>
        <w:pStyle w:val="a1"/>
        <w:tabs>
          <w:tab w:val="left" w:pos="1701"/>
        </w:tabs>
        <w:spacing w:before="7"/>
        <w:ind w:left="142" w:right="140"/>
        <w:rPr>
          <w:b/>
          <w:sz w:val="25"/>
        </w:rPr>
      </w:pPr>
    </w:p>
    <w:p w:rsidR="00E220D4" w:rsidRPr="00564AC7" w:rsidRDefault="00DA7FA9" w:rsidP="003A20A4">
      <w:pPr>
        <w:pStyle w:val="a1"/>
        <w:tabs>
          <w:tab w:val="left" w:pos="9923"/>
        </w:tabs>
        <w:ind w:left="284" w:right="-2" w:firstLine="1385"/>
        <w:jc w:val="both"/>
      </w:pPr>
      <w:r w:rsidRPr="00DA7FA9">
        <w:t xml:space="preserve">В соответствии с Федеральным законом от 06.10.2003 № 131-Ф3 «Об общих принципах организации местного самоуправления в Российской Федерации», </w:t>
      </w:r>
      <w:r w:rsidR="00721033">
        <w:t xml:space="preserve"> </w:t>
      </w:r>
      <w:r w:rsidR="00152434">
        <w:t xml:space="preserve"> </w:t>
      </w:r>
      <w:r w:rsidR="00D81CF7">
        <w:t xml:space="preserve"> </w:t>
      </w:r>
      <w:r w:rsidRPr="00DA7FA9">
        <w:t xml:space="preserve">Федеральным законом от 27.07.2010 г. №210-ФЗ «Об организации предоставления государственных и муниципальных услуг», постановлением Администрации Краснобаковского района от 07.11.2011 г № 965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Краснобаковском районе Нижегородской области», постановлением Администрации Краснобаковского района от 11.11.2019 г № 544 «Об утверждении перечня муниципальных услуг, предоставляемых Администрацией Краснобаковского района Нижегородской области» </w:t>
      </w:r>
      <w:r w:rsidR="00334D32">
        <w:rPr>
          <w:spacing w:val="1"/>
        </w:rPr>
        <w:t xml:space="preserve"> </w:t>
      </w:r>
      <w:r w:rsidR="00334D32">
        <w:t>А</w:t>
      </w:r>
      <w:r w:rsidR="00D81CF7">
        <w:t>дминистрация</w:t>
      </w:r>
      <w:r w:rsidR="00D81CF7">
        <w:rPr>
          <w:spacing w:val="-1"/>
        </w:rPr>
        <w:t xml:space="preserve"> </w:t>
      </w:r>
      <w:r w:rsidR="003B7676">
        <w:t xml:space="preserve">Краснобаковского района  </w:t>
      </w:r>
      <w:r w:rsidR="003B7676" w:rsidRPr="003B7676">
        <w:rPr>
          <w:b/>
        </w:rPr>
        <w:t>постановляет</w:t>
      </w:r>
      <w:r w:rsidR="003B7676">
        <w:rPr>
          <w:b/>
        </w:rPr>
        <w:t>:</w:t>
      </w:r>
    </w:p>
    <w:p w:rsidR="00E220D4" w:rsidRDefault="00E220D4" w:rsidP="003A20A4">
      <w:pPr>
        <w:pStyle w:val="a1"/>
        <w:tabs>
          <w:tab w:val="left" w:pos="9923"/>
        </w:tabs>
        <w:spacing w:before="5"/>
        <w:ind w:left="284" w:right="-2" w:firstLine="1385"/>
      </w:pPr>
    </w:p>
    <w:p w:rsidR="003B7676" w:rsidRPr="00B73C1B" w:rsidRDefault="002A3704" w:rsidP="003A20A4">
      <w:pPr>
        <w:pStyle w:val="a7"/>
        <w:numPr>
          <w:ilvl w:val="0"/>
          <w:numId w:val="4"/>
        </w:numPr>
        <w:tabs>
          <w:tab w:val="left" w:pos="1985"/>
          <w:tab w:val="left" w:pos="9923"/>
        </w:tabs>
        <w:ind w:left="284" w:right="-2" w:firstLine="1276"/>
        <w:jc w:val="both"/>
        <w:rPr>
          <w:sz w:val="28"/>
        </w:rPr>
      </w:pPr>
      <w:r>
        <w:rPr>
          <w:sz w:val="28"/>
        </w:rPr>
        <w:t xml:space="preserve">Утвердить прилагаемый </w:t>
      </w:r>
      <w:r w:rsidR="00F200FD">
        <w:rPr>
          <w:sz w:val="28"/>
        </w:rPr>
        <w:t xml:space="preserve">административный регламент по предоставлению муниципальной услуги «Зачисление в </w:t>
      </w:r>
      <w:r>
        <w:rPr>
          <w:sz w:val="28"/>
        </w:rPr>
        <w:t xml:space="preserve"> образовательную организацию</w:t>
      </w:r>
      <w:r w:rsidR="00154AFA">
        <w:rPr>
          <w:sz w:val="28"/>
        </w:rPr>
        <w:t xml:space="preserve"> в </w:t>
      </w:r>
      <w:r w:rsidR="00154AFA">
        <w:rPr>
          <w:spacing w:val="1"/>
          <w:sz w:val="28"/>
        </w:rPr>
        <w:t>Краснобаковского района</w:t>
      </w:r>
      <w:r w:rsidR="001B189A">
        <w:rPr>
          <w:spacing w:val="1"/>
          <w:sz w:val="28"/>
        </w:rPr>
        <w:t xml:space="preserve"> Н</w:t>
      </w:r>
      <w:r w:rsidR="00F200FD">
        <w:rPr>
          <w:spacing w:val="1"/>
          <w:sz w:val="28"/>
        </w:rPr>
        <w:t>ижегородской области»</w:t>
      </w:r>
      <w:r w:rsidR="003B7676" w:rsidRPr="00B73C1B">
        <w:rPr>
          <w:sz w:val="28"/>
        </w:rPr>
        <w:t xml:space="preserve">. </w:t>
      </w:r>
    </w:p>
    <w:p w:rsidR="00564AC7" w:rsidRDefault="003A20A4" w:rsidP="003A20A4">
      <w:pPr>
        <w:pStyle w:val="a7"/>
        <w:tabs>
          <w:tab w:val="left" w:pos="1985"/>
          <w:tab w:val="left" w:pos="9923"/>
        </w:tabs>
        <w:ind w:left="284" w:right="-2" w:firstLine="0"/>
        <w:rPr>
          <w:sz w:val="28"/>
        </w:rPr>
      </w:pPr>
      <w:r>
        <w:rPr>
          <w:sz w:val="28"/>
        </w:rPr>
        <w:t xml:space="preserve">               </w:t>
      </w:r>
      <w:r w:rsidR="00564AC7">
        <w:rPr>
          <w:sz w:val="28"/>
        </w:rPr>
        <w:t xml:space="preserve"> 2. Р</w:t>
      </w:r>
      <w:r w:rsidR="00564AC7" w:rsidRPr="00E51719">
        <w:rPr>
          <w:sz w:val="28"/>
        </w:rPr>
        <w:t>азместить</w:t>
      </w:r>
      <w:r w:rsidR="00564AC7" w:rsidRPr="00E51719">
        <w:rPr>
          <w:spacing w:val="1"/>
          <w:sz w:val="28"/>
        </w:rPr>
        <w:t xml:space="preserve"> </w:t>
      </w:r>
      <w:r w:rsidR="00564AC7" w:rsidRPr="00E51719">
        <w:rPr>
          <w:sz w:val="28"/>
        </w:rPr>
        <w:t>настоящее</w:t>
      </w:r>
      <w:r w:rsidR="00564AC7" w:rsidRPr="00E51719">
        <w:rPr>
          <w:spacing w:val="1"/>
          <w:sz w:val="28"/>
        </w:rPr>
        <w:t xml:space="preserve"> </w:t>
      </w:r>
      <w:r w:rsidR="00564AC7" w:rsidRPr="00E51719">
        <w:rPr>
          <w:sz w:val="28"/>
        </w:rPr>
        <w:t>постановление</w:t>
      </w:r>
      <w:r w:rsidR="00564AC7" w:rsidRPr="00E51719">
        <w:rPr>
          <w:spacing w:val="1"/>
          <w:sz w:val="28"/>
        </w:rPr>
        <w:t xml:space="preserve"> </w:t>
      </w:r>
      <w:r w:rsidR="00564AC7">
        <w:rPr>
          <w:spacing w:val="1"/>
          <w:sz w:val="28"/>
        </w:rPr>
        <w:t xml:space="preserve">на официальном сайте Администрации Краснобаковского района </w:t>
      </w:r>
      <w:r w:rsidR="00564AC7" w:rsidRPr="00E51719">
        <w:rPr>
          <w:sz w:val="28"/>
        </w:rPr>
        <w:t>в</w:t>
      </w:r>
      <w:r w:rsidR="00564AC7" w:rsidRPr="00E51719">
        <w:rPr>
          <w:spacing w:val="1"/>
          <w:sz w:val="28"/>
        </w:rPr>
        <w:t xml:space="preserve"> </w:t>
      </w:r>
      <w:r w:rsidR="00564AC7" w:rsidRPr="00E51719">
        <w:rPr>
          <w:sz w:val="28"/>
        </w:rPr>
        <w:t>информационно-</w:t>
      </w:r>
      <w:r w:rsidR="00564AC7" w:rsidRPr="00E51719">
        <w:rPr>
          <w:spacing w:val="-67"/>
          <w:sz w:val="28"/>
        </w:rPr>
        <w:t xml:space="preserve"> </w:t>
      </w:r>
      <w:r w:rsidR="00564AC7" w:rsidRPr="00E51719">
        <w:rPr>
          <w:sz w:val="28"/>
        </w:rPr>
        <w:t>телекоммуникационной</w:t>
      </w:r>
      <w:r w:rsidR="00564AC7" w:rsidRPr="00E51719">
        <w:rPr>
          <w:spacing w:val="-2"/>
          <w:sz w:val="28"/>
        </w:rPr>
        <w:t xml:space="preserve"> </w:t>
      </w:r>
      <w:r w:rsidR="00564AC7" w:rsidRPr="00E51719">
        <w:rPr>
          <w:sz w:val="28"/>
        </w:rPr>
        <w:t>сети</w:t>
      </w:r>
      <w:r w:rsidR="00564AC7" w:rsidRPr="00E51719">
        <w:rPr>
          <w:spacing w:val="-2"/>
          <w:sz w:val="28"/>
        </w:rPr>
        <w:t xml:space="preserve"> </w:t>
      </w:r>
      <w:r w:rsidR="00564AC7" w:rsidRPr="00E51719">
        <w:rPr>
          <w:sz w:val="28"/>
        </w:rPr>
        <w:t>«Интернет».</w:t>
      </w:r>
    </w:p>
    <w:p w:rsidR="003A20A4" w:rsidRDefault="003A20A4" w:rsidP="003A20A4">
      <w:pPr>
        <w:tabs>
          <w:tab w:val="left" w:pos="1985"/>
          <w:tab w:val="left" w:pos="9923"/>
        </w:tabs>
        <w:ind w:left="284" w:right="-2"/>
        <w:jc w:val="both"/>
        <w:rPr>
          <w:sz w:val="28"/>
        </w:rPr>
      </w:pPr>
      <w:r>
        <w:rPr>
          <w:sz w:val="28"/>
        </w:rPr>
        <w:t xml:space="preserve">               </w:t>
      </w:r>
      <w:r w:rsidR="00F200FD">
        <w:rPr>
          <w:sz w:val="28"/>
        </w:rPr>
        <w:t>3. Признать утратившим силу постановление Администрации  Краснобаковского района от 17.06.2016 г. № 321 « Об утверждении административного регламента по предоставлению муниципальной услуги «Зачисление в образовательное учреждение Краснобаковского района Нижегородской области», постановлении Администрации  Краснобаковского района от 19.09.2016 №465 «О внесение изменений в</w:t>
      </w:r>
      <w:r w:rsidR="00F37E37">
        <w:rPr>
          <w:sz w:val="28"/>
        </w:rPr>
        <w:t xml:space="preserve"> приложение к  постановлению</w:t>
      </w:r>
      <w:r w:rsidR="00F200FD">
        <w:rPr>
          <w:sz w:val="28"/>
        </w:rPr>
        <w:t xml:space="preserve"> Администрации  Краснобаковского района от 17.06.2016 г. №321 </w:t>
      </w:r>
    </w:p>
    <w:p w:rsidR="003A20A4" w:rsidRDefault="003A20A4" w:rsidP="003A20A4">
      <w:pPr>
        <w:tabs>
          <w:tab w:val="left" w:pos="1985"/>
          <w:tab w:val="left" w:pos="9923"/>
        </w:tabs>
        <w:ind w:right="-2"/>
        <w:rPr>
          <w:sz w:val="28"/>
        </w:rPr>
      </w:pPr>
    </w:p>
    <w:p w:rsidR="00F200FD" w:rsidRPr="00F200FD" w:rsidRDefault="00F200FD" w:rsidP="003A20A4">
      <w:pPr>
        <w:tabs>
          <w:tab w:val="left" w:pos="1985"/>
          <w:tab w:val="left" w:pos="9923"/>
        </w:tabs>
        <w:ind w:left="284" w:right="-2"/>
        <w:jc w:val="both"/>
        <w:rPr>
          <w:sz w:val="28"/>
        </w:rPr>
      </w:pPr>
      <w:r>
        <w:rPr>
          <w:sz w:val="28"/>
        </w:rPr>
        <w:t>« Об утверждении административного регламента по предоставлению муниципальной услуги «Зачисление в образовательное учреждение Краснобаковского района Нижегородской области», постановление Администрации  Краснобаковского района от 11.06.2020 г. № 231 ««О внесение изменений в постановление Администрации  Краснобаковского района от 17.06.2016 г. № 321 « Об утверждении административного регламента по предоставлению муниципальной услуги «Зачисление в образовательное учреждение Краснобаковского района Нижегородской области».</w:t>
      </w:r>
    </w:p>
    <w:p w:rsidR="004E1640" w:rsidRDefault="00564AC7" w:rsidP="003A20A4">
      <w:pPr>
        <w:pStyle w:val="a7"/>
        <w:tabs>
          <w:tab w:val="left" w:pos="1985"/>
          <w:tab w:val="left" w:pos="10063"/>
        </w:tabs>
        <w:ind w:left="284" w:right="-2" w:firstLine="709"/>
        <w:rPr>
          <w:sz w:val="28"/>
        </w:rPr>
      </w:pPr>
      <w:r>
        <w:rPr>
          <w:sz w:val="28"/>
        </w:rPr>
        <w:t xml:space="preserve">         </w:t>
      </w:r>
      <w:r w:rsidR="00F200FD">
        <w:rPr>
          <w:sz w:val="28"/>
        </w:rPr>
        <w:t>4</w:t>
      </w:r>
      <w:r>
        <w:rPr>
          <w:sz w:val="28"/>
        </w:rPr>
        <w:t xml:space="preserve">. </w:t>
      </w:r>
      <w:r w:rsidR="004E1640">
        <w:rPr>
          <w:sz w:val="28"/>
        </w:rPr>
        <w:t>Контроль за исполнением настоящего постановления возложить на  заместителя главы Администрации по экономике и социальным вопросам А.Е. Запевалова.</w:t>
      </w:r>
    </w:p>
    <w:p w:rsidR="00564AC7" w:rsidRDefault="00564AC7" w:rsidP="003A20A4">
      <w:pPr>
        <w:pStyle w:val="a7"/>
        <w:tabs>
          <w:tab w:val="left" w:pos="1985"/>
        </w:tabs>
        <w:ind w:left="284" w:right="850" w:firstLine="709"/>
        <w:jc w:val="center"/>
        <w:rPr>
          <w:sz w:val="28"/>
        </w:rPr>
      </w:pPr>
    </w:p>
    <w:p w:rsidR="00E51719" w:rsidRDefault="00334D32" w:rsidP="00564AC7">
      <w:r>
        <w:t xml:space="preserve">               </w:t>
      </w:r>
    </w:p>
    <w:p w:rsidR="00B658F3" w:rsidRDefault="00564AC7" w:rsidP="001D5BBE">
      <w:pPr>
        <w:tabs>
          <w:tab w:val="left" w:pos="567"/>
          <w:tab w:val="left" w:pos="851"/>
        </w:tabs>
        <w:ind w:left="-108"/>
        <w:rPr>
          <w:sz w:val="28"/>
          <w:szCs w:val="28"/>
        </w:rPr>
      </w:pPr>
      <w:r>
        <w:t xml:space="preserve">                 </w:t>
      </w:r>
      <w:r w:rsidR="001D5BBE">
        <w:rPr>
          <w:sz w:val="28"/>
          <w:szCs w:val="28"/>
        </w:rPr>
        <w:t xml:space="preserve"> </w:t>
      </w:r>
    </w:p>
    <w:p w:rsidR="00564AC7" w:rsidRDefault="003A20A4" w:rsidP="003A20A4">
      <w:pPr>
        <w:tabs>
          <w:tab w:val="left" w:pos="284"/>
          <w:tab w:val="left" w:pos="993"/>
        </w:tabs>
        <w:ind w:left="-108"/>
        <w:rPr>
          <w:sz w:val="28"/>
          <w:szCs w:val="28"/>
        </w:rPr>
      </w:pPr>
      <w:r>
        <w:rPr>
          <w:sz w:val="28"/>
          <w:szCs w:val="28"/>
        </w:rPr>
        <w:t xml:space="preserve">    </w:t>
      </w:r>
      <w:r w:rsidR="00554827">
        <w:rPr>
          <w:sz w:val="28"/>
          <w:szCs w:val="28"/>
        </w:rPr>
        <w:t>И.о.</w:t>
      </w:r>
      <w:r w:rsidR="00915A1C">
        <w:rPr>
          <w:sz w:val="28"/>
          <w:szCs w:val="28"/>
        </w:rPr>
        <w:t xml:space="preserve"> </w:t>
      </w:r>
      <w:r w:rsidR="00554827">
        <w:rPr>
          <w:sz w:val="28"/>
          <w:szCs w:val="28"/>
        </w:rPr>
        <w:t>главы</w:t>
      </w:r>
      <w:r w:rsidR="00564AC7" w:rsidRPr="00B81547">
        <w:rPr>
          <w:sz w:val="28"/>
          <w:szCs w:val="28"/>
        </w:rPr>
        <w:t xml:space="preserve"> </w:t>
      </w:r>
    </w:p>
    <w:p w:rsidR="00E220D4" w:rsidRDefault="003A20A4" w:rsidP="003A20A4">
      <w:pPr>
        <w:tabs>
          <w:tab w:val="left" w:pos="284"/>
          <w:tab w:val="left" w:pos="993"/>
          <w:tab w:val="left" w:pos="10348"/>
        </w:tabs>
        <w:rPr>
          <w:b/>
        </w:rPr>
      </w:pPr>
      <w:r>
        <w:rPr>
          <w:sz w:val="28"/>
          <w:szCs w:val="28"/>
        </w:rPr>
        <w:t xml:space="preserve">   </w:t>
      </w:r>
      <w:r w:rsidR="00554827">
        <w:rPr>
          <w:sz w:val="28"/>
          <w:szCs w:val="28"/>
        </w:rPr>
        <w:t xml:space="preserve">Администрации района </w:t>
      </w:r>
      <w:r w:rsidR="00564AC7">
        <w:rPr>
          <w:sz w:val="28"/>
          <w:szCs w:val="28"/>
        </w:rPr>
        <w:t xml:space="preserve">                                                            </w:t>
      </w:r>
      <w:r w:rsidR="00915A1C">
        <w:rPr>
          <w:sz w:val="28"/>
          <w:szCs w:val="28"/>
        </w:rPr>
        <w:t xml:space="preserve">       </w:t>
      </w:r>
      <w:r w:rsidR="00162225">
        <w:rPr>
          <w:sz w:val="28"/>
          <w:szCs w:val="28"/>
        </w:rPr>
        <w:t xml:space="preserve">    </w:t>
      </w:r>
      <w:r>
        <w:rPr>
          <w:sz w:val="28"/>
          <w:szCs w:val="28"/>
        </w:rPr>
        <w:t xml:space="preserve">       </w:t>
      </w:r>
      <w:r w:rsidR="00162225">
        <w:rPr>
          <w:sz w:val="28"/>
          <w:szCs w:val="28"/>
        </w:rPr>
        <w:t xml:space="preserve"> А.И</w:t>
      </w:r>
      <w:r w:rsidR="00554827">
        <w:rPr>
          <w:sz w:val="28"/>
          <w:szCs w:val="28"/>
        </w:rPr>
        <w:t xml:space="preserve">. </w:t>
      </w:r>
      <w:r w:rsidR="00162225">
        <w:rPr>
          <w:sz w:val="28"/>
          <w:szCs w:val="28"/>
        </w:rPr>
        <w:t>Зюзин</w:t>
      </w: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p w:rsidR="00906DD0" w:rsidRDefault="00906DD0" w:rsidP="00162225">
      <w:pPr>
        <w:tabs>
          <w:tab w:val="left" w:pos="993"/>
          <w:tab w:val="left" w:pos="10348"/>
        </w:tabs>
        <w:rPr>
          <w:b/>
        </w:rPr>
      </w:pPr>
    </w:p>
    <w:tbl>
      <w:tblPr>
        <w:tblW w:w="10623" w:type="dxa"/>
        <w:tblLayout w:type="fixed"/>
        <w:tblLook w:val="0000"/>
      </w:tblPr>
      <w:tblGrid>
        <w:gridCol w:w="5311"/>
        <w:gridCol w:w="5312"/>
      </w:tblGrid>
      <w:tr w:rsidR="00906DD0" w:rsidTr="00890BF2">
        <w:trPr>
          <w:trHeight w:val="1741"/>
        </w:trPr>
        <w:tc>
          <w:tcPr>
            <w:tcW w:w="5311" w:type="dxa"/>
            <w:shd w:val="clear" w:color="auto" w:fill="auto"/>
          </w:tcPr>
          <w:p w:rsidR="00906DD0" w:rsidRDefault="00906DD0" w:rsidP="00890BF2">
            <w:pPr>
              <w:snapToGrid w:val="0"/>
              <w:spacing w:line="360" w:lineRule="auto"/>
              <w:jc w:val="both"/>
              <w:rPr>
                <w:rFonts w:cs="Arial"/>
                <w:bCs/>
                <w:color w:val="000000"/>
              </w:rPr>
            </w:pPr>
            <w:r>
              <w:rPr>
                <w:sz w:val="28"/>
              </w:rPr>
              <w:tab/>
            </w:r>
            <w:r>
              <w:rPr>
                <w:sz w:val="28"/>
              </w:rPr>
              <w:tab/>
            </w:r>
            <w:r>
              <w:rPr>
                <w:sz w:val="28"/>
              </w:rPr>
              <w:tab/>
            </w:r>
          </w:p>
        </w:tc>
        <w:tc>
          <w:tcPr>
            <w:tcW w:w="5312" w:type="dxa"/>
            <w:shd w:val="clear" w:color="auto" w:fill="auto"/>
          </w:tcPr>
          <w:p w:rsidR="00906DD0" w:rsidRPr="00E95B2D" w:rsidRDefault="00906DD0" w:rsidP="00890BF2">
            <w:pPr>
              <w:adjustRightInd w:val="0"/>
              <w:jc w:val="center"/>
              <w:rPr>
                <w:sz w:val="28"/>
                <w:szCs w:val="28"/>
              </w:rPr>
            </w:pPr>
            <w:r>
              <w:rPr>
                <w:sz w:val="28"/>
                <w:szCs w:val="28"/>
              </w:rPr>
              <w:t xml:space="preserve">              </w:t>
            </w:r>
            <w:r w:rsidRPr="00E95B2D">
              <w:rPr>
                <w:sz w:val="28"/>
                <w:szCs w:val="28"/>
              </w:rPr>
              <w:t>Приложение</w:t>
            </w:r>
            <w:r>
              <w:rPr>
                <w:sz w:val="28"/>
                <w:szCs w:val="28"/>
              </w:rPr>
              <w:t xml:space="preserve"> 1</w:t>
            </w:r>
            <w:r w:rsidRPr="00E95B2D">
              <w:rPr>
                <w:sz w:val="28"/>
                <w:szCs w:val="28"/>
              </w:rPr>
              <w:t xml:space="preserve"> </w:t>
            </w:r>
          </w:p>
          <w:p w:rsidR="00906DD0" w:rsidRPr="00E95B2D" w:rsidRDefault="00906DD0" w:rsidP="00890BF2">
            <w:pPr>
              <w:adjustRightInd w:val="0"/>
              <w:jc w:val="right"/>
              <w:rPr>
                <w:sz w:val="28"/>
                <w:szCs w:val="28"/>
              </w:rPr>
            </w:pPr>
            <w:r w:rsidRPr="00E95B2D">
              <w:rPr>
                <w:sz w:val="28"/>
                <w:szCs w:val="28"/>
              </w:rPr>
              <w:t xml:space="preserve">к постановлению </w:t>
            </w:r>
            <w:r>
              <w:rPr>
                <w:sz w:val="28"/>
                <w:szCs w:val="28"/>
              </w:rPr>
              <w:t>А</w:t>
            </w:r>
            <w:r w:rsidRPr="00E95B2D">
              <w:rPr>
                <w:sz w:val="28"/>
                <w:szCs w:val="28"/>
              </w:rPr>
              <w:t>дминистрации</w:t>
            </w:r>
          </w:p>
          <w:p w:rsidR="00906DD0" w:rsidRPr="00E95B2D" w:rsidRDefault="00906DD0" w:rsidP="00890BF2">
            <w:pPr>
              <w:adjustRightInd w:val="0"/>
              <w:jc w:val="center"/>
              <w:rPr>
                <w:sz w:val="28"/>
                <w:szCs w:val="28"/>
              </w:rPr>
            </w:pPr>
            <w:r>
              <w:rPr>
                <w:sz w:val="28"/>
                <w:szCs w:val="28"/>
              </w:rPr>
              <w:t xml:space="preserve">         </w:t>
            </w:r>
            <w:r w:rsidRPr="00E95B2D">
              <w:rPr>
                <w:sz w:val="28"/>
                <w:szCs w:val="28"/>
              </w:rPr>
              <w:t>Краснобаковского района</w:t>
            </w:r>
          </w:p>
          <w:p w:rsidR="00906DD0" w:rsidRPr="008B6F1B" w:rsidRDefault="00906DD0" w:rsidP="00FE519C">
            <w:pPr>
              <w:adjustRightInd w:val="0"/>
              <w:jc w:val="center"/>
              <w:rPr>
                <w:sz w:val="28"/>
                <w:szCs w:val="28"/>
              </w:rPr>
            </w:pPr>
            <w:r>
              <w:rPr>
                <w:sz w:val="28"/>
                <w:szCs w:val="28"/>
              </w:rPr>
              <w:t xml:space="preserve">              </w:t>
            </w:r>
            <w:r w:rsidRPr="00E95B2D">
              <w:rPr>
                <w:sz w:val="28"/>
                <w:szCs w:val="28"/>
              </w:rPr>
              <w:t xml:space="preserve">от </w:t>
            </w:r>
            <w:r w:rsidR="00FE519C" w:rsidRPr="00FE519C">
              <w:rPr>
                <w:sz w:val="28"/>
                <w:szCs w:val="28"/>
                <w:u w:val="single"/>
              </w:rPr>
              <w:t>11.06.2021г.</w:t>
            </w:r>
            <w:r w:rsidRPr="00E95B2D">
              <w:rPr>
                <w:sz w:val="28"/>
                <w:szCs w:val="28"/>
              </w:rPr>
              <w:t xml:space="preserve"> №</w:t>
            </w:r>
            <w:r>
              <w:rPr>
                <w:sz w:val="28"/>
                <w:szCs w:val="28"/>
              </w:rPr>
              <w:t xml:space="preserve"> </w:t>
            </w:r>
            <w:r w:rsidR="00FE519C" w:rsidRPr="00FE519C">
              <w:rPr>
                <w:sz w:val="28"/>
                <w:szCs w:val="28"/>
                <w:u w:val="single"/>
              </w:rPr>
              <w:t>255</w:t>
            </w:r>
          </w:p>
        </w:tc>
      </w:tr>
    </w:tbl>
    <w:p w:rsidR="00906DD0" w:rsidRDefault="00906DD0" w:rsidP="00906DD0">
      <w:pPr>
        <w:spacing w:line="360" w:lineRule="auto"/>
        <w:jc w:val="both"/>
      </w:pPr>
    </w:p>
    <w:p w:rsidR="00906DD0" w:rsidRDefault="00906DD0" w:rsidP="00906DD0">
      <w:pPr>
        <w:jc w:val="center"/>
        <w:rPr>
          <w:rFonts w:cs="Arial"/>
          <w:b/>
        </w:rPr>
      </w:pPr>
    </w:p>
    <w:p w:rsidR="00906DD0" w:rsidRDefault="00906DD0" w:rsidP="00906DD0">
      <w:pPr>
        <w:jc w:val="center"/>
        <w:rPr>
          <w:rFonts w:cs="Arial"/>
          <w:b/>
        </w:rPr>
      </w:pPr>
      <w:r>
        <w:rPr>
          <w:rFonts w:cs="Arial"/>
          <w:b/>
        </w:rPr>
        <w:t>АДМИНИСТРАТИВНЫЙ РЕГЛАМЕНТ</w:t>
      </w:r>
    </w:p>
    <w:p w:rsidR="00906DD0" w:rsidRDefault="00906DD0" w:rsidP="00906DD0">
      <w:pPr>
        <w:jc w:val="center"/>
        <w:rPr>
          <w:rStyle w:val="af1"/>
          <w:rFonts w:cs="Arial"/>
          <w:sz w:val="28"/>
          <w:szCs w:val="28"/>
        </w:rPr>
      </w:pPr>
      <w:r>
        <w:rPr>
          <w:rStyle w:val="af1"/>
          <w:rFonts w:cs="Arial"/>
          <w:sz w:val="28"/>
          <w:szCs w:val="28"/>
        </w:rPr>
        <w:t>по предоставлению муниципальной услуги</w:t>
      </w:r>
    </w:p>
    <w:p w:rsidR="00906DD0" w:rsidRDefault="00906DD0" w:rsidP="00906DD0">
      <w:pPr>
        <w:jc w:val="center"/>
        <w:rPr>
          <w:rFonts w:cs="Arial"/>
          <w:b/>
          <w:sz w:val="28"/>
          <w:szCs w:val="28"/>
        </w:rPr>
      </w:pPr>
      <w:r>
        <w:rPr>
          <w:rFonts w:cs="Arial"/>
          <w:b/>
          <w:sz w:val="28"/>
          <w:szCs w:val="28"/>
        </w:rPr>
        <w:t xml:space="preserve">«Зачисление в образовательную  организацию </w:t>
      </w:r>
    </w:p>
    <w:p w:rsidR="00906DD0" w:rsidRDefault="00906DD0" w:rsidP="00906DD0">
      <w:pPr>
        <w:jc w:val="center"/>
        <w:rPr>
          <w:rFonts w:cs="Arial"/>
          <w:b/>
          <w:sz w:val="28"/>
          <w:szCs w:val="28"/>
        </w:rPr>
      </w:pPr>
      <w:r>
        <w:rPr>
          <w:rFonts w:cs="Arial"/>
          <w:b/>
          <w:sz w:val="28"/>
          <w:szCs w:val="28"/>
        </w:rPr>
        <w:t>Краснобаковского  района</w:t>
      </w:r>
      <w:r>
        <w:t xml:space="preserve"> </w:t>
      </w:r>
      <w:r>
        <w:rPr>
          <w:b/>
          <w:sz w:val="28"/>
          <w:szCs w:val="28"/>
        </w:rPr>
        <w:t>Нижегородской области</w:t>
      </w:r>
      <w:r>
        <w:rPr>
          <w:rFonts w:cs="Arial"/>
          <w:b/>
          <w:sz w:val="28"/>
          <w:szCs w:val="28"/>
        </w:rPr>
        <w:t>»</w:t>
      </w:r>
    </w:p>
    <w:p w:rsidR="00906DD0" w:rsidRDefault="00906DD0" w:rsidP="00906DD0">
      <w:pPr>
        <w:jc w:val="center"/>
        <w:rPr>
          <w:rFonts w:cs="Arial"/>
          <w:b/>
          <w:sz w:val="28"/>
          <w:szCs w:val="28"/>
        </w:rPr>
      </w:pPr>
    </w:p>
    <w:p w:rsidR="00906DD0" w:rsidRDefault="00906DD0" w:rsidP="00906DD0">
      <w:pPr>
        <w:spacing w:line="100" w:lineRule="atLeast"/>
        <w:jc w:val="both"/>
        <w:rPr>
          <w:rStyle w:val="af1"/>
          <w:rFonts w:cs="Arial"/>
          <w:sz w:val="28"/>
          <w:szCs w:val="28"/>
        </w:rPr>
      </w:pPr>
      <w:r>
        <w:rPr>
          <w:rStyle w:val="af1"/>
          <w:rFonts w:cs="Arial"/>
          <w:sz w:val="28"/>
          <w:szCs w:val="28"/>
        </w:rPr>
        <w:t xml:space="preserve">          Раздел 1. Общие положения</w:t>
      </w:r>
    </w:p>
    <w:p w:rsidR="00906DD0" w:rsidRDefault="00906DD0" w:rsidP="00906DD0">
      <w:pPr>
        <w:spacing w:line="100" w:lineRule="atLeast"/>
        <w:ind w:firstLine="708"/>
        <w:jc w:val="both"/>
        <w:rPr>
          <w:rFonts w:cs="Arial"/>
          <w:b/>
          <w:sz w:val="28"/>
          <w:szCs w:val="28"/>
        </w:rPr>
      </w:pPr>
      <w:r>
        <w:rPr>
          <w:rFonts w:cs="Arial"/>
          <w:b/>
          <w:sz w:val="28"/>
          <w:szCs w:val="28"/>
        </w:rPr>
        <w:t>1.1. Предмет регулирования административного регламента.</w:t>
      </w:r>
    </w:p>
    <w:p w:rsidR="00906DD0" w:rsidRDefault="00906DD0" w:rsidP="00906DD0">
      <w:pPr>
        <w:adjustRightInd w:val="0"/>
        <w:jc w:val="both"/>
        <w:rPr>
          <w:rFonts w:cs="Arial"/>
          <w:bCs/>
          <w:sz w:val="28"/>
          <w:szCs w:val="28"/>
        </w:rPr>
      </w:pPr>
      <w:r>
        <w:rPr>
          <w:rFonts w:cs="Arial"/>
          <w:sz w:val="28"/>
          <w:szCs w:val="28"/>
        </w:rPr>
        <w:t xml:space="preserve">          </w:t>
      </w:r>
      <w:r w:rsidRPr="00B237AD">
        <w:rPr>
          <w:rFonts w:cs="Arial"/>
          <w:sz w:val="28"/>
          <w:szCs w:val="28"/>
        </w:rPr>
        <w:t>Административный регламент по предоставлению муниципальной услуги «Зачисление в образовательн</w:t>
      </w:r>
      <w:r>
        <w:rPr>
          <w:rFonts w:cs="Arial"/>
          <w:sz w:val="28"/>
          <w:szCs w:val="28"/>
        </w:rPr>
        <w:t>ую</w:t>
      </w:r>
      <w:r w:rsidRPr="00B237AD">
        <w:rPr>
          <w:rFonts w:cs="Arial"/>
          <w:sz w:val="28"/>
          <w:szCs w:val="28"/>
        </w:rPr>
        <w:t xml:space="preserve"> </w:t>
      </w:r>
      <w:r>
        <w:rPr>
          <w:rFonts w:cs="Arial"/>
          <w:sz w:val="28"/>
          <w:szCs w:val="28"/>
        </w:rPr>
        <w:t>организацию</w:t>
      </w:r>
      <w:r w:rsidRPr="00B237AD">
        <w:rPr>
          <w:rFonts w:cs="Arial"/>
          <w:sz w:val="28"/>
          <w:szCs w:val="28"/>
        </w:rPr>
        <w:t xml:space="preserve"> </w:t>
      </w:r>
      <w:r>
        <w:rPr>
          <w:rFonts w:cs="Arial"/>
          <w:sz w:val="28"/>
          <w:szCs w:val="28"/>
        </w:rPr>
        <w:t>Краснобаковского</w:t>
      </w:r>
      <w:r w:rsidRPr="00B237AD">
        <w:rPr>
          <w:rFonts w:cs="Arial"/>
          <w:sz w:val="28"/>
          <w:szCs w:val="28"/>
        </w:rPr>
        <w:t xml:space="preserve"> района</w:t>
      </w:r>
      <w:r w:rsidRPr="00B237AD">
        <w:rPr>
          <w:b/>
          <w:sz w:val="28"/>
          <w:szCs w:val="28"/>
        </w:rPr>
        <w:t xml:space="preserve"> </w:t>
      </w:r>
      <w:r w:rsidRPr="00B237AD">
        <w:rPr>
          <w:sz w:val="28"/>
          <w:szCs w:val="28"/>
        </w:rPr>
        <w:t>Нижегородской области</w:t>
      </w:r>
      <w:r>
        <w:rPr>
          <w:rFonts w:cs="Arial"/>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и </w:t>
      </w:r>
      <w:r>
        <w:rPr>
          <w:rFonts w:cs="Arial"/>
          <w:bCs/>
          <w:sz w:val="28"/>
          <w:szCs w:val="28"/>
        </w:rPr>
        <w:t>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06DD0" w:rsidRPr="003A4E7F" w:rsidRDefault="00906DD0" w:rsidP="00906DD0">
      <w:pPr>
        <w:shd w:val="clear" w:color="auto" w:fill="FFFFFF"/>
        <w:spacing w:line="100" w:lineRule="atLeast"/>
        <w:ind w:firstLine="708"/>
        <w:jc w:val="both"/>
        <w:rPr>
          <w:rFonts w:cs="Arial"/>
          <w:color w:val="000000"/>
          <w:spacing w:val="-7"/>
          <w:sz w:val="28"/>
          <w:szCs w:val="28"/>
        </w:rPr>
      </w:pPr>
      <w:r w:rsidRPr="00246DB3">
        <w:rPr>
          <w:b/>
          <w:color w:val="000000"/>
          <w:sz w:val="28"/>
          <w:szCs w:val="28"/>
        </w:rPr>
        <w:t>1.2.</w:t>
      </w:r>
      <w:r>
        <w:rPr>
          <w:color w:val="000000"/>
          <w:sz w:val="28"/>
          <w:szCs w:val="28"/>
        </w:rPr>
        <w:t xml:space="preserve"> </w:t>
      </w:r>
      <w:r>
        <w:rPr>
          <w:rFonts w:cs="Arial"/>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906DD0" w:rsidRPr="00A91A7C" w:rsidRDefault="00906DD0" w:rsidP="00906DD0">
      <w:pPr>
        <w:adjustRightInd w:val="0"/>
        <w:ind w:firstLine="709"/>
        <w:jc w:val="both"/>
        <w:rPr>
          <w:sz w:val="28"/>
          <w:szCs w:val="28"/>
        </w:rPr>
      </w:pPr>
      <w:r>
        <w:rPr>
          <w:rFonts w:cs="Arial"/>
          <w:color w:val="000000"/>
          <w:sz w:val="28"/>
          <w:szCs w:val="28"/>
        </w:rPr>
        <w:t xml:space="preserve">Предоставление муниципальной услуги «Зачисление в образовательную организацию </w:t>
      </w:r>
      <w:r>
        <w:rPr>
          <w:color w:val="000000"/>
          <w:sz w:val="28"/>
          <w:szCs w:val="28"/>
        </w:rPr>
        <w:t>Краснобаковского района Нижегородской области</w:t>
      </w:r>
      <w:r>
        <w:rPr>
          <w:rFonts w:cs="Arial"/>
          <w:color w:val="000000"/>
          <w:sz w:val="28"/>
          <w:szCs w:val="28"/>
        </w:rPr>
        <w:t>» осуществляется в соответствии со следующими нормативными документами:</w:t>
      </w:r>
      <w:r w:rsidRPr="00A91A7C">
        <w:rPr>
          <w:color w:val="000000"/>
          <w:sz w:val="28"/>
          <w:szCs w:val="28"/>
        </w:rPr>
        <w:t xml:space="preserve"> </w:t>
      </w:r>
    </w:p>
    <w:p w:rsidR="00906DD0" w:rsidRPr="00246DB3" w:rsidRDefault="00906DD0" w:rsidP="00906DD0">
      <w:pPr>
        <w:adjustRightInd w:val="0"/>
        <w:ind w:firstLine="708"/>
        <w:jc w:val="both"/>
        <w:rPr>
          <w:color w:val="000000"/>
          <w:sz w:val="28"/>
          <w:szCs w:val="28"/>
        </w:rPr>
      </w:pPr>
      <w:r w:rsidRPr="00246DB3">
        <w:rPr>
          <w:color w:val="000000"/>
          <w:sz w:val="28"/>
          <w:szCs w:val="28"/>
        </w:rPr>
        <w:t>-  Конвенцией  о  правах  ребенка,  одобренной  Генеральной  Ассамблеей ООН 20.11.1989;</w:t>
      </w:r>
    </w:p>
    <w:p w:rsidR="00906DD0" w:rsidRDefault="00906DD0" w:rsidP="00906DD0">
      <w:pPr>
        <w:adjustRightInd w:val="0"/>
        <w:ind w:firstLine="708"/>
        <w:jc w:val="both"/>
        <w:rPr>
          <w:color w:val="000000"/>
          <w:sz w:val="28"/>
          <w:szCs w:val="28"/>
        </w:rPr>
      </w:pPr>
      <w:r w:rsidRPr="00246DB3">
        <w:rPr>
          <w:color w:val="000000"/>
          <w:sz w:val="28"/>
          <w:szCs w:val="28"/>
        </w:rPr>
        <w:t>-  Федеральным  з</w:t>
      </w:r>
      <w:r>
        <w:rPr>
          <w:color w:val="000000"/>
          <w:sz w:val="28"/>
          <w:szCs w:val="28"/>
        </w:rPr>
        <w:t>аконом  от 24.11.1995  №181-ФЗ «</w:t>
      </w:r>
      <w:r w:rsidRPr="00246DB3">
        <w:rPr>
          <w:color w:val="000000"/>
          <w:sz w:val="28"/>
          <w:szCs w:val="28"/>
        </w:rPr>
        <w:t>О социальной защите и</w:t>
      </w:r>
      <w:r>
        <w:rPr>
          <w:color w:val="000000"/>
          <w:sz w:val="28"/>
          <w:szCs w:val="28"/>
        </w:rPr>
        <w:t>нвалидов в Российской Федерации»;</w:t>
      </w:r>
    </w:p>
    <w:p w:rsidR="00906DD0" w:rsidRPr="00246DB3" w:rsidRDefault="00906DD0" w:rsidP="00906DD0">
      <w:pPr>
        <w:adjustRightInd w:val="0"/>
        <w:ind w:firstLine="708"/>
        <w:jc w:val="both"/>
        <w:rPr>
          <w:color w:val="000000"/>
          <w:sz w:val="28"/>
          <w:szCs w:val="28"/>
        </w:rPr>
      </w:pPr>
      <w:r w:rsidRPr="00246DB3">
        <w:rPr>
          <w:color w:val="000000"/>
          <w:sz w:val="28"/>
          <w:szCs w:val="28"/>
        </w:rPr>
        <w:t>- Конституцией Российской Федерации;</w:t>
      </w:r>
    </w:p>
    <w:p w:rsidR="00906DD0" w:rsidRPr="00246DB3" w:rsidRDefault="00906DD0" w:rsidP="00906DD0">
      <w:pPr>
        <w:adjustRightInd w:val="0"/>
        <w:ind w:firstLine="708"/>
        <w:jc w:val="both"/>
        <w:rPr>
          <w:color w:val="000000"/>
          <w:sz w:val="28"/>
          <w:szCs w:val="28"/>
        </w:rPr>
      </w:pPr>
      <w:r w:rsidRPr="00246DB3">
        <w:rPr>
          <w:color w:val="000000"/>
          <w:sz w:val="28"/>
          <w:szCs w:val="28"/>
        </w:rPr>
        <w:t>-  Федеральным з</w:t>
      </w:r>
      <w:r>
        <w:rPr>
          <w:color w:val="000000"/>
          <w:sz w:val="28"/>
          <w:szCs w:val="28"/>
        </w:rPr>
        <w:t>аконом  от 06.10.2003  №131-ФЗ «</w:t>
      </w:r>
      <w:r w:rsidRPr="00246DB3">
        <w:rPr>
          <w:color w:val="000000"/>
          <w:sz w:val="28"/>
          <w:szCs w:val="28"/>
        </w:rPr>
        <w:t>Об общих принципах организации местного самоуп</w:t>
      </w:r>
      <w:r>
        <w:rPr>
          <w:color w:val="000000"/>
          <w:sz w:val="28"/>
          <w:szCs w:val="28"/>
        </w:rPr>
        <w:t>равления в Российской Федерации»</w:t>
      </w:r>
      <w:r w:rsidRPr="00246DB3">
        <w:rPr>
          <w:color w:val="000000"/>
          <w:sz w:val="28"/>
          <w:szCs w:val="28"/>
        </w:rPr>
        <w:t>;</w:t>
      </w:r>
    </w:p>
    <w:p w:rsidR="00906DD0" w:rsidRPr="00246DB3" w:rsidRDefault="00906DD0" w:rsidP="00906DD0">
      <w:pPr>
        <w:adjustRightInd w:val="0"/>
        <w:ind w:firstLine="708"/>
        <w:jc w:val="both"/>
        <w:rPr>
          <w:color w:val="000000"/>
          <w:sz w:val="28"/>
          <w:szCs w:val="28"/>
        </w:rPr>
      </w:pPr>
      <w:r w:rsidRPr="00246DB3">
        <w:rPr>
          <w:color w:val="000000"/>
          <w:sz w:val="28"/>
          <w:szCs w:val="28"/>
        </w:rPr>
        <w:t>-  Федеральным  зак</w:t>
      </w:r>
      <w:r>
        <w:rPr>
          <w:color w:val="000000"/>
          <w:sz w:val="28"/>
          <w:szCs w:val="28"/>
        </w:rPr>
        <w:t>оном  от  27.07.2006  №152-ФЗ  «О  персональных данных»</w:t>
      </w:r>
      <w:r w:rsidRPr="00246DB3">
        <w:rPr>
          <w:color w:val="000000"/>
          <w:sz w:val="28"/>
          <w:szCs w:val="28"/>
        </w:rPr>
        <w:t>;</w:t>
      </w:r>
    </w:p>
    <w:p w:rsidR="00906DD0" w:rsidRDefault="00906DD0" w:rsidP="00906DD0">
      <w:pPr>
        <w:adjustRightInd w:val="0"/>
        <w:ind w:firstLine="708"/>
        <w:jc w:val="both"/>
        <w:rPr>
          <w:color w:val="000000"/>
          <w:sz w:val="28"/>
          <w:szCs w:val="28"/>
        </w:rPr>
      </w:pPr>
      <w:r w:rsidRPr="00246DB3">
        <w:rPr>
          <w:color w:val="000000"/>
          <w:sz w:val="28"/>
          <w:szCs w:val="28"/>
        </w:rPr>
        <w:t>-  Федеральным  зак</w:t>
      </w:r>
      <w:r>
        <w:rPr>
          <w:color w:val="000000"/>
          <w:sz w:val="28"/>
          <w:szCs w:val="28"/>
        </w:rPr>
        <w:t>оном  от  27.07.2010  №210-ФЗ  «</w:t>
      </w:r>
      <w:r w:rsidRPr="00246DB3">
        <w:rPr>
          <w:color w:val="000000"/>
          <w:sz w:val="28"/>
          <w:szCs w:val="28"/>
        </w:rPr>
        <w:t>Об  организации предоставления госуда</w:t>
      </w:r>
      <w:r>
        <w:rPr>
          <w:color w:val="000000"/>
          <w:sz w:val="28"/>
          <w:szCs w:val="28"/>
        </w:rPr>
        <w:t>рственных и муниципальных услуг»</w:t>
      </w:r>
      <w:r w:rsidRPr="00246DB3">
        <w:rPr>
          <w:color w:val="000000"/>
          <w:sz w:val="28"/>
          <w:szCs w:val="28"/>
        </w:rPr>
        <w:t>;</w:t>
      </w:r>
    </w:p>
    <w:p w:rsidR="00906DD0" w:rsidRDefault="00906DD0" w:rsidP="00906DD0">
      <w:pPr>
        <w:adjustRightInd w:val="0"/>
        <w:ind w:firstLine="708"/>
        <w:jc w:val="both"/>
        <w:rPr>
          <w:color w:val="000000"/>
          <w:sz w:val="28"/>
          <w:szCs w:val="28"/>
        </w:rPr>
      </w:pPr>
      <w:r w:rsidRPr="00246DB3">
        <w:rPr>
          <w:color w:val="000000"/>
          <w:sz w:val="28"/>
          <w:szCs w:val="28"/>
        </w:rPr>
        <w:t>-  Федеральным  зак</w:t>
      </w:r>
      <w:r>
        <w:rPr>
          <w:color w:val="000000"/>
          <w:sz w:val="28"/>
          <w:szCs w:val="28"/>
        </w:rPr>
        <w:t>оном  от  29.12.2012  №273-ФЗ  «</w:t>
      </w:r>
      <w:r w:rsidRPr="00246DB3">
        <w:rPr>
          <w:color w:val="000000"/>
          <w:sz w:val="28"/>
          <w:szCs w:val="28"/>
        </w:rPr>
        <w:t>Об  обра</w:t>
      </w:r>
      <w:r>
        <w:rPr>
          <w:color w:val="000000"/>
          <w:sz w:val="28"/>
          <w:szCs w:val="28"/>
        </w:rPr>
        <w:t>зовании  в Российской Федерации»;</w:t>
      </w:r>
    </w:p>
    <w:p w:rsidR="00906DD0" w:rsidRPr="00246DB3" w:rsidRDefault="00906DD0" w:rsidP="00906DD0">
      <w:pPr>
        <w:adjustRightInd w:val="0"/>
        <w:ind w:firstLine="708"/>
        <w:jc w:val="both"/>
        <w:rPr>
          <w:color w:val="000000"/>
          <w:sz w:val="28"/>
          <w:szCs w:val="28"/>
        </w:rPr>
      </w:pPr>
      <w:r w:rsidRPr="00246DB3">
        <w:rPr>
          <w:color w:val="000000"/>
          <w:sz w:val="28"/>
          <w:szCs w:val="28"/>
        </w:rPr>
        <w:t>-  Приказом  Министерства  просвещения  Российской  Ф</w:t>
      </w:r>
      <w:r>
        <w:rPr>
          <w:color w:val="000000"/>
          <w:sz w:val="28"/>
          <w:szCs w:val="28"/>
        </w:rPr>
        <w:t>едерации  от 09.11.2018  №196  «</w:t>
      </w:r>
      <w:r w:rsidRPr="00246DB3">
        <w:rPr>
          <w:color w:val="000000"/>
          <w:sz w:val="28"/>
          <w:szCs w:val="28"/>
        </w:rPr>
        <w:t xml:space="preserve">Об  утверждении  Порядка  организации  и  осуществления образовательной  деятельности  по  дополнительным </w:t>
      </w:r>
      <w:r>
        <w:rPr>
          <w:color w:val="000000"/>
          <w:sz w:val="28"/>
          <w:szCs w:val="28"/>
        </w:rPr>
        <w:t xml:space="preserve"> общеобразовательным программам»</w:t>
      </w:r>
      <w:r w:rsidRPr="00246DB3">
        <w:rPr>
          <w:color w:val="000000"/>
          <w:sz w:val="28"/>
          <w:szCs w:val="28"/>
        </w:rPr>
        <w:t>;</w:t>
      </w:r>
    </w:p>
    <w:p w:rsidR="00906DD0" w:rsidRDefault="00906DD0" w:rsidP="00906DD0">
      <w:pPr>
        <w:adjustRightInd w:val="0"/>
        <w:ind w:firstLine="708"/>
        <w:jc w:val="both"/>
        <w:rPr>
          <w:color w:val="000000"/>
          <w:sz w:val="28"/>
          <w:szCs w:val="28"/>
        </w:rPr>
      </w:pPr>
      <w:r w:rsidRPr="00246DB3">
        <w:rPr>
          <w:color w:val="000000"/>
          <w:sz w:val="28"/>
          <w:szCs w:val="28"/>
        </w:rPr>
        <w:t>-  Приказом  Министерства  просвещени</w:t>
      </w:r>
      <w:r>
        <w:rPr>
          <w:color w:val="000000"/>
          <w:sz w:val="28"/>
          <w:szCs w:val="28"/>
        </w:rPr>
        <w:t>я  России  от  28.08.2020  №442 «</w:t>
      </w:r>
      <w:r w:rsidRPr="00246DB3">
        <w:rPr>
          <w:color w:val="000000"/>
          <w:sz w:val="28"/>
          <w:szCs w:val="28"/>
        </w:rPr>
        <w:t xml:space="preserve">Об  утверждении  Порядка  организации  и  осуществления  образовательной деятельности  по  основным  общеобразовательным </w:t>
      </w:r>
      <w:r>
        <w:rPr>
          <w:color w:val="000000"/>
          <w:sz w:val="28"/>
          <w:szCs w:val="28"/>
        </w:rPr>
        <w:t xml:space="preserve"> программам - </w:t>
      </w:r>
      <w:r w:rsidRPr="00246DB3">
        <w:rPr>
          <w:color w:val="000000"/>
          <w:sz w:val="28"/>
          <w:szCs w:val="28"/>
        </w:rPr>
        <w:t>образовательным  программам  начального  общего,  основного  общего</w:t>
      </w:r>
      <w:r>
        <w:rPr>
          <w:color w:val="000000"/>
          <w:sz w:val="28"/>
          <w:szCs w:val="28"/>
        </w:rPr>
        <w:t xml:space="preserve">  и среднего общего образования»</w:t>
      </w:r>
      <w:r w:rsidRPr="00246DB3">
        <w:rPr>
          <w:color w:val="000000"/>
          <w:sz w:val="28"/>
          <w:szCs w:val="28"/>
        </w:rPr>
        <w:t>;</w:t>
      </w:r>
    </w:p>
    <w:p w:rsidR="00906DD0" w:rsidRDefault="00906DD0" w:rsidP="00906DD0">
      <w:pPr>
        <w:adjustRightInd w:val="0"/>
        <w:ind w:firstLine="708"/>
        <w:jc w:val="both"/>
        <w:rPr>
          <w:color w:val="000000"/>
          <w:sz w:val="28"/>
          <w:szCs w:val="28"/>
        </w:rPr>
      </w:pPr>
      <w:r w:rsidRPr="00246DB3">
        <w:rPr>
          <w:color w:val="000000"/>
          <w:sz w:val="28"/>
          <w:szCs w:val="28"/>
        </w:rPr>
        <w:t>-  Приказом  Министерства  просвещени</w:t>
      </w:r>
      <w:r>
        <w:rPr>
          <w:color w:val="000000"/>
          <w:sz w:val="28"/>
          <w:szCs w:val="28"/>
        </w:rPr>
        <w:t>я  России  от  02.09.2020  №458 «</w:t>
      </w:r>
      <w:r w:rsidRPr="00246DB3">
        <w:rPr>
          <w:color w:val="000000"/>
          <w:sz w:val="28"/>
          <w:szCs w:val="28"/>
        </w:rPr>
        <w:t xml:space="preserve">Об  утверждении  Порядка  приема  на  обучение  по  образовательным программам  начального  общего,  основного  общего  </w:t>
      </w:r>
      <w:r>
        <w:rPr>
          <w:color w:val="000000"/>
          <w:sz w:val="28"/>
          <w:szCs w:val="28"/>
        </w:rPr>
        <w:t>и  среднего  общего образования»</w:t>
      </w:r>
      <w:r w:rsidRPr="00246DB3">
        <w:rPr>
          <w:color w:val="000000"/>
          <w:sz w:val="28"/>
          <w:szCs w:val="28"/>
        </w:rPr>
        <w:t>;</w:t>
      </w:r>
    </w:p>
    <w:p w:rsidR="00906DD0" w:rsidRDefault="00906DD0" w:rsidP="00906DD0">
      <w:pPr>
        <w:adjustRightInd w:val="0"/>
        <w:ind w:firstLine="708"/>
        <w:jc w:val="both"/>
        <w:rPr>
          <w:color w:val="000000"/>
          <w:sz w:val="28"/>
          <w:szCs w:val="28"/>
        </w:rPr>
      </w:pPr>
      <w:r>
        <w:rPr>
          <w:color w:val="000000"/>
          <w:sz w:val="28"/>
          <w:szCs w:val="28"/>
        </w:rPr>
        <w:t xml:space="preserve">- </w:t>
      </w:r>
      <w:r w:rsidRPr="00246DB3">
        <w:rPr>
          <w:color w:val="000000"/>
          <w:sz w:val="28"/>
          <w:szCs w:val="28"/>
        </w:rPr>
        <w:t xml:space="preserve">Постановлением  Главного  государственного  санитарного  врача Российской  Федерации  от  28.09.2020  №28  </w:t>
      </w:r>
      <w:r>
        <w:rPr>
          <w:color w:val="000000"/>
          <w:sz w:val="28"/>
          <w:szCs w:val="28"/>
        </w:rPr>
        <w:t>«Об утверждении санитарных правил СП</w:t>
      </w:r>
      <w:r w:rsidRPr="00246DB3">
        <w:rPr>
          <w:color w:val="000000"/>
          <w:sz w:val="28"/>
          <w:szCs w:val="28"/>
        </w:rPr>
        <w:t xml:space="preserve">  2.4.3648-20  "Санитарно-эпидемиологические  требования  к  организации  воспитания  и  обучения, отдыха </w:t>
      </w:r>
      <w:r>
        <w:rPr>
          <w:color w:val="000000"/>
          <w:sz w:val="28"/>
          <w:szCs w:val="28"/>
        </w:rPr>
        <w:t>и оздоровления детей и молодежи»</w:t>
      </w:r>
      <w:r w:rsidRPr="00246DB3">
        <w:rPr>
          <w:color w:val="000000"/>
          <w:sz w:val="28"/>
          <w:szCs w:val="28"/>
        </w:rPr>
        <w:t>;</w:t>
      </w:r>
    </w:p>
    <w:p w:rsidR="00906DD0" w:rsidRDefault="00906DD0" w:rsidP="00906DD0">
      <w:pPr>
        <w:adjustRightInd w:val="0"/>
        <w:ind w:firstLine="708"/>
        <w:jc w:val="both"/>
        <w:rPr>
          <w:color w:val="000000"/>
          <w:sz w:val="28"/>
          <w:szCs w:val="28"/>
        </w:rPr>
      </w:pPr>
      <w:r w:rsidRPr="007E3076">
        <w:rPr>
          <w:color w:val="000000"/>
          <w:sz w:val="28"/>
          <w:szCs w:val="28"/>
        </w:rPr>
        <w:t>-  Законом  Нижегородской  о</w:t>
      </w:r>
      <w:r>
        <w:rPr>
          <w:color w:val="000000"/>
          <w:sz w:val="28"/>
          <w:szCs w:val="28"/>
        </w:rPr>
        <w:t>бласти  от  05.03.2009  №21-З  «</w:t>
      </w:r>
      <w:r w:rsidRPr="007E3076">
        <w:rPr>
          <w:color w:val="000000"/>
          <w:sz w:val="28"/>
          <w:szCs w:val="28"/>
        </w:rPr>
        <w:t>О безбарьерной  среде  для  маломобильных  граждан  на  т</w:t>
      </w:r>
      <w:r>
        <w:rPr>
          <w:color w:val="000000"/>
          <w:sz w:val="28"/>
          <w:szCs w:val="28"/>
        </w:rPr>
        <w:t>ерритории Нижегородской области»</w:t>
      </w:r>
      <w:r w:rsidRPr="007E3076">
        <w:rPr>
          <w:color w:val="000000"/>
          <w:sz w:val="28"/>
          <w:szCs w:val="28"/>
        </w:rPr>
        <w:t>;</w:t>
      </w:r>
    </w:p>
    <w:p w:rsidR="00906DD0" w:rsidRPr="007E3076" w:rsidRDefault="00906DD0" w:rsidP="00906DD0">
      <w:pPr>
        <w:adjustRightInd w:val="0"/>
        <w:ind w:firstLine="708"/>
        <w:jc w:val="both"/>
        <w:rPr>
          <w:color w:val="000000"/>
          <w:sz w:val="28"/>
          <w:szCs w:val="28"/>
        </w:rPr>
      </w:pPr>
      <w:r w:rsidRPr="007E3076">
        <w:rPr>
          <w:color w:val="000000"/>
          <w:sz w:val="28"/>
          <w:szCs w:val="28"/>
        </w:rPr>
        <w:t xml:space="preserve">- </w:t>
      </w:r>
      <w:r>
        <w:rPr>
          <w:color w:val="000000"/>
          <w:sz w:val="28"/>
          <w:szCs w:val="28"/>
        </w:rPr>
        <w:t xml:space="preserve">  </w:t>
      </w:r>
      <w:r w:rsidRPr="007E3076">
        <w:rPr>
          <w:color w:val="000000"/>
          <w:sz w:val="28"/>
          <w:szCs w:val="28"/>
        </w:rPr>
        <w:t xml:space="preserve">Уставом </w:t>
      </w:r>
      <w:r>
        <w:rPr>
          <w:color w:val="000000"/>
          <w:sz w:val="28"/>
          <w:szCs w:val="28"/>
        </w:rPr>
        <w:t>Краснобаковского района Нижегородской области</w:t>
      </w:r>
      <w:r w:rsidRPr="007E3076">
        <w:rPr>
          <w:color w:val="000000"/>
          <w:sz w:val="28"/>
          <w:szCs w:val="28"/>
        </w:rPr>
        <w:t>;</w:t>
      </w:r>
    </w:p>
    <w:p w:rsidR="00906DD0" w:rsidRPr="00B237AD" w:rsidRDefault="00906DD0" w:rsidP="00906DD0">
      <w:pPr>
        <w:adjustRightInd w:val="0"/>
        <w:ind w:firstLine="708"/>
        <w:jc w:val="both"/>
        <w:rPr>
          <w:color w:val="000000"/>
          <w:sz w:val="28"/>
          <w:szCs w:val="28"/>
        </w:rPr>
      </w:pPr>
      <w:r w:rsidRPr="007E3076">
        <w:rPr>
          <w:color w:val="000000"/>
          <w:sz w:val="28"/>
          <w:szCs w:val="28"/>
        </w:rPr>
        <w:t xml:space="preserve">-  иными  правовыми  актами  Российской  Федерации,  Нижегородской области,  </w:t>
      </w:r>
      <w:r>
        <w:rPr>
          <w:color w:val="000000"/>
          <w:sz w:val="28"/>
          <w:szCs w:val="28"/>
        </w:rPr>
        <w:t>Краснобаковского района</w:t>
      </w:r>
      <w:r w:rsidRPr="007E3076">
        <w:rPr>
          <w:color w:val="000000"/>
          <w:sz w:val="28"/>
          <w:szCs w:val="28"/>
        </w:rPr>
        <w:t>,  регламентирующими правоотношения  по  зачислению  в  образовательные  организации  общего  и дополнительного образования.</w:t>
      </w:r>
    </w:p>
    <w:p w:rsidR="00906DD0" w:rsidRPr="003A20A4" w:rsidRDefault="00906DD0" w:rsidP="00906DD0">
      <w:pPr>
        <w:spacing w:line="100" w:lineRule="atLeast"/>
        <w:ind w:firstLine="708"/>
        <w:jc w:val="both"/>
        <w:rPr>
          <w:b/>
          <w:bCs/>
          <w:sz w:val="28"/>
          <w:szCs w:val="28"/>
        </w:rPr>
      </w:pPr>
      <w:r w:rsidRPr="003A20A4">
        <w:rPr>
          <w:b/>
          <w:bCs/>
          <w:sz w:val="28"/>
          <w:szCs w:val="28"/>
        </w:rPr>
        <w:t>1.3. Круг заявителей.</w:t>
      </w:r>
    </w:p>
    <w:p w:rsidR="00906DD0" w:rsidRPr="003A20A4" w:rsidRDefault="00906DD0" w:rsidP="00906DD0">
      <w:pPr>
        <w:pStyle w:val="24"/>
        <w:spacing w:line="360" w:lineRule="exact"/>
        <w:ind w:right="20"/>
        <w:rPr>
          <w:rFonts w:ascii="Times New Roman" w:hAnsi="Times New Roman" w:cs="Times New Roman"/>
          <w:color w:val="000000"/>
          <w:sz w:val="28"/>
          <w:szCs w:val="28"/>
          <w:lang w:val="ru-RU" w:bidi="ru-RU"/>
        </w:rPr>
      </w:pPr>
      <w:r w:rsidRPr="003A20A4">
        <w:rPr>
          <w:rFonts w:ascii="Times New Roman" w:hAnsi="Times New Roman" w:cs="Times New Roman"/>
          <w:sz w:val="28"/>
          <w:szCs w:val="28"/>
          <w:lang w:val="ru-RU"/>
        </w:rPr>
        <w:t xml:space="preserve">         Заявителями на получение  муниципальной услуги являются (далее  -  заявители) родители  (законные  представители)  несовершеннолетних  граждан, совершеннолетние граждане,  реализующие  право, предусмотренное  пунктом 1  части  1  статьи  34  Федерального  закона  от  29.12.2012  №273-ФЗ  «Об образовании  в  Российской    Федерации»    (далее    -    Федеральный    закон №273-ФЗ),  в  том  числе  иностранные  граждане  и  лица  без  гражданства  и имеющие право на получение образования соответствующего уровня.</w:t>
      </w:r>
    </w:p>
    <w:p w:rsidR="00906DD0" w:rsidRDefault="00906DD0" w:rsidP="00906DD0">
      <w:pPr>
        <w:spacing w:line="100" w:lineRule="atLeast"/>
        <w:ind w:left="60" w:firstLine="708"/>
        <w:jc w:val="both"/>
        <w:rPr>
          <w:rFonts w:cs="Arial"/>
          <w:b/>
          <w:sz w:val="28"/>
          <w:szCs w:val="28"/>
        </w:rPr>
      </w:pPr>
      <w:r>
        <w:rPr>
          <w:rFonts w:cs="Arial"/>
          <w:b/>
          <w:sz w:val="28"/>
          <w:szCs w:val="28"/>
        </w:rPr>
        <w:t>1.4. Требования к порядку информирования о предоставлении муниципальной услуги.</w:t>
      </w:r>
    </w:p>
    <w:p w:rsidR="00906DD0" w:rsidRPr="00FB1EE8" w:rsidRDefault="00906DD0" w:rsidP="00906DD0">
      <w:pPr>
        <w:pStyle w:val="16"/>
        <w:tabs>
          <w:tab w:val="left" w:pos="-5529"/>
          <w:tab w:val="left" w:pos="567"/>
          <w:tab w:val="left" w:pos="709"/>
          <w:tab w:val="left" w:pos="1276"/>
        </w:tabs>
        <w:autoSpaceDE w:val="0"/>
        <w:autoSpaceDN w:val="0"/>
        <w:adjustRightInd w:val="0"/>
        <w:spacing w:after="0" w:line="240" w:lineRule="auto"/>
        <w:ind w:left="0"/>
        <w:jc w:val="both"/>
        <w:rPr>
          <w:sz w:val="28"/>
          <w:szCs w:val="28"/>
        </w:rPr>
      </w:pPr>
      <w:r>
        <w:rPr>
          <w:sz w:val="28"/>
          <w:szCs w:val="28"/>
        </w:rPr>
        <w:t xml:space="preserve">           1.4.1. </w:t>
      </w:r>
      <w:r w:rsidRPr="00FB1EE8">
        <w:rPr>
          <w:sz w:val="28"/>
          <w:szCs w:val="28"/>
        </w:rPr>
        <w:t>Информирование о предоставлении муниципальной услуги осуществляется:</w:t>
      </w:r>
    </w:p>
    <w:p w:rsidR="00906DD0" w:rsidRDefault="00906DD0" w:rsidP="00906DD0">
      <w:pPr>
        <w:spacing w:before="144" w:after="72"/>
        <w:jc w:val="both"/>
        <w:rPr>
          <w:color w:val="000000"/>
          <w:sz w:val="28"/>
          <w:szCs w:val="28"/>
        </w:rPr>
      </w:pPr>
      <w:r>
        <w:rPr>
          <w:color w:val="000000"/>
          <w:sz w:val="28"/>
          <w:szCs w:val="28"/>
        </w:rPr>
        <w:t xml:space="preserve">        а) Управлением образования и молодежной политики Администрации Краснобаковского района ( далее- Управление образования).</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color w:val="000000"/>
          <w:sz w:val="28"/>
          <w:szCs w:val="28"/>
        </w:rPr>
        <w:t xml:space="preserve">        </w:t>
      </w:r>
      <w:r w:rsidRPr="00921576">
        <w:rPr>
          <w:sz w:val="28"/>
          <w:szCs w:val="28"/>
        </w:rPr>
        <w:t xml:space="preserve">График (режим) работы: </w:t>
      </w:r>
    </w:p>
    <w:p w:rsidR="00906DD0" w:rsidRPr="00921576" w:rsidRDefault="00906DD0" w:rsidP="00906DD0">
      <w:pPr>
        <w:tabs>
          <w:tab w:val="left" w:pos="-5529"/>
          <w:tab w:val="left" w:pos="284"/>
          <w:tab w:val="left" w:pos="709"/>
          <w:tab w:val="left" w:pos="1276"/>
        </w:tabs>
        <w:adjustRightInd w:val="0"/>
        <w:contextualSpacing/>
        <w:jc w:val="both"/>
        <w:rPr>
          <w:sz w:val="28"/>
          <w:szCs w:val="28"/>
        </w:rPr>
      </w:pPr>
      <w:r w:rsidRPr="00921576">
        <w:rPr>
          <w:sz w:val="28"/>
          <w:szCs w:val="28"/>
        </w:rPr>
        <w:t>понедельник - четверг: с 8:00 до 17:00, пятница – с 8.00 до 16:00, перерыв на обед с 12:00 до 12:48;</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предпраздничные дни: с 8:00 до 16:00, перерыв на обед с 12:00 до 12:48;</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суббота, воскресенье</w:t>
      </w:r>
      <w:r>
        <w:rPr>
          <w:sz w:val="28"/>
          <w:szCs w:val="28"/>
        </w:rPr>
        <w:t>, праздничные дни</w:t>
      </w:r>
      <w:r w:rsidRPr="00921576">
        <w:rPr>
          <w:sz w:val="28"/>
          <w:szCs w:val="28"/>
        </w:rPr>
        <w:t xml:space="preserve"> - </w:t>
      </w:r>
      <w:r>
        <w:rPr>
          <w:sz w:val="28"/>
          <w:szCs w:val="28"/>
        </w:rPr>
        <w:t>нерабочие</w:t>
      </w:r>
      <w:r w:rsidRPr="00921576">
        <w:rPr>
          <w:sz w:val="28"/>
          <w:szCs w:val="28"/>
        </w:rPr>
        <w:t xml:space="preserve"> дни.</w:t>
      </w:r>
    </w:p>
    <w:p w:rsidR="00906DD0" w:rsidRPr="00921576" w:rsidRDefault="00906DD0" w:rsidP="00906DD0">
      <w:pPr>
        <w:tabs>
          <w:tab w:val="left" w:pos="-5529"/>
          <w:tab w:val="left" w:pos="284"/>
          <w:tab w:val="left" w:pos="709"/>
          <w:tab w:val="left" w:pos="1276"/>
        </w:tabs>
        <w:adjustRightInd w:val="0"/>
        <w:contextualSpacing/>
        <w:jc w:val="both"/>
        <w:rPr>
          <w:sz w:val="28"/>
          <w:szCs w:val="28"/>
        </w:rPr>
      </w:pPr>
      <w:r>
        <w:rPr>
          <w:sz w:val="28"/>
          <w:szCs w:val="28"/>
        </w:rPr>
        <w:t xml:space="preserve">      </w:t>
      </w:r>
      <w:r w:rsidRPr="00921576">
        <w:rPr>
          <w:sz w:val="28"/>
          <w:szCs w:val="28"/>
        </w:rPr>
        <w:t xml:space="preserve">Справочный телефон: 8(83156)2-24-81 (начальник управления образования), 8(83156) 2-32-82 (общее образование), </w:t>
      </w:r>
      <w:r>
        <w:rPr>
          <w:sz w:val="28"/>
          <w:szCs w:val="28"/>
        </w:rPr>
        <w:t xml:space="preserve"> ф</w:t>
      </w:r>
      <w:r w:rsidRPr="00921576">
        <w:rPr>
          <w:sz w:val="28"/>
          <w:szCs w:val="28"/>
        </w:rPr>
        <w:t>акс: 8(83156) 2-32-82.</w:t>
      </w:r>
    </w:p>
    <w:p w:rsidR="00906DD0" w:rsidRPr="00FB4CB3" w:rsidRDefault="00906DD0" w:rsidP="00906DD0">
      <w:pPr>
        <w:tabs>
          <w:tab w:val="left" w:pos="-5529"/>
          <w:tab w:val="left" w:pos="284"/>
          <w:tab w:val="left" w:pos="709"/>
          <w:tab w:val="left" w:pos="1276"/>
        </w:tabs>
        <w:adjustRightInd w:val="0"/>
        <w:contextualSpacing/>
        <w:jc w:val="both"/>
        <w:rPr>
          <w:sz w:val="28"/>
          <w:szCs w:val="28"/>
        </w:rPr>
      </w:pPr>
      <w:r>
        <w:rPr>
          <w:sz w:val="28"/>
          <w:szCs w:val="28"/>
        </w:rPr>
        <w:t xml:space="preserve">       </w:t>
      </w:r>
      <w:r w:rsidRPr="00921576">
        <w:rPr>
          <w:sz w:val="28"/>
          <w:szCs w:val="28"/>
        </w:rPr>
        <w:t xml:space="preserve">Адрес официального сайта управления образования в сети Интернет </w:t>
      </w:r>
      <w:r w:rsidRPr="00FB4CB3">
        <w:rPr>
          <w:sz w:val="28"/>
          <w:szCs w:val="28"/>
        </w:rPr>
        <w:t>https://uokrbaki.3dn.ru/</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 xml:space="preserve">       </w:t>
      </w:r>
      <w:r w:rsidRPr="00921576">
        <w:rPr>
          <w:sz w:val="28"/>
          <w:szCs w:val="28"/>
        </w:rPr>
        <w:t xml:space="preserve">Адрес электронной почты управления образования: </w:t>
      </w:r>
      <w:r w:rsidRPr="00921576">
        <w:rPr>
          <w:sz w:val="28"/>
          <w:szCs w:val="28"/>
          <w:lang w:val="en-US"/>
        </w:rPr>
        <w:t>ruo</w:t>
      </w:r>
      <w:r w:rsidRPr="00921576">
        <w:rPr>
          <w:sz w:val="28"/>
          <w:szCs w:val="28"/>
        </w:rPr>
        <w:t>-</w:t>
      </w:r>
      <w:r w:rsidRPr="00921576">
        <w:rPr>
          <w:sz w:val="28"/>
          <w:szCs w:val="28"/>
          <w:lang w:val="en-US"/>
        </w:rPr>
        <w:t>krbaki</w:t>
      </w:r>
      <w:r w:rsidRPr="00921576">
        <w:rPr>
          <w:sz w:val="28"/>
          <w:szCs w:val="28"/>
        </w:rPr>
        <w:t>@</w:t>
      </w:r>
      <w:r w:rsidRPr="00921576">
        <w:rPr>
          <w:sz w:val="28"/>
          <w:szCs w:val="28"/>
          <w:lang w:val="en-US"/>
        </w:rPr>
        <w:t>mail</w:t>
      </w:r>
      <w:r w:rsidRPr="00921576">
        <w:rPr>
          <w:sz w:val="28"/>
          <w:szCs w:val="28"/>
        </w:rPr>
        <w:t>.</w:t>
      </w:r>
      <w:r w:rsidRPr="00921576">
        <w:rPr>
          <w:sz w:val="28"/>
          <w:szCs w:val="28"/>
          <w:lang w:val="en-US"/>
        </w:rPr>
        <w:t>ru</w:t>
      </w:r>
    </w:p>
    <w:p w:rsidR="00906DD0" w:rsidRDefault="00906DD0" w:rsidP="00906DD0">
      <w:pPr>
        <w:spacing w:before="144" w:after="72"/>
        <w:jc w:val="both"/>
        <w:rPr>
          <w:color w:val="000000"/>
          <w:sz w:val="28"/>
          <w:szCs w:val="28"/>
        </w:rPr>
      </w:pPr>
      <w:r>
        <w:rPr>
          <w:color w:val="000000"/>
          <w:sz w:val="28"/>
          <w:szCs w:val="28"/>
        </w:rPr>
        <w:t xml:space="preserve">       б) М</w:t>
      </w:r>
      <w:r w:rsidRPr="00244974">
        <w:rPr>
          <w:color w:val="000000"/>
          <w:sz w:val="28"/>
          <w:szCs w:val="28"/>
        </w:rPr>
        <w:t>униципальными образовательными организациями (далее МОО)</w:t>
      </w:r>
      <w:r>
        <w:rPr>
          <w:color w:val="000000"/>
          <w:sz w:val="28"/>
          <w:szCs w:val="28"/>
        </w:rPr>
        <w:t xml:space="preserve"> (приложение 1 к настоящему регламенту).</w:t>
      </w:r>
    </w:p>
    <w:p w:rsidR="00906DD0" w:rsidRPr="00921576" w:rsidRDefault="00906DD0" w:rsidP="00906DD0">
      <w:pPr>
        <w:spacing w:before="144" w:after="72"/>
        <w:jc w:val="both"/>
        <w:rPr>
          <w:sz w:val="28"/>
          <w:szCs w:val="28"/>
        </w:rPr>
      </w:pPr>
      <w:r>
        <w:rPr>
          <w:color w:val="000000"/>
          <w:sz w:val="28"/>
          <w:szCs w:val="28"/>
        </w:rPr>
        <w:t xml:space="preserve">         Информирование может осуществляться </w:t>
      </w:r>
      <w:r w:rsidRPr="00244974">
        <w:rPr>
          <w:color w:val="000000"/>
          <w:sz w:val="28"/>
          <w:szCs w:val="28"/>
        </w:rPr>
        <w:t xml:space="preserve"> </w:t>
      </w:r>
      <w:r>
        <w:rPr>
          <w:sz w:val="28"/>
          <w:szCs w:val="28"/>
        </w:rPr>
        <w:t xml:space="preserve">отделом государственного бюджетного учреждения </w:t>
      </w:r>
      <w:r w:rsidRPr="00921576">
        <w:rPr>
          <w:sz w:val="28"/>
          <w:szCs w:val="28"/>
        </w:rPr>
        <w:t>Нижегородской области «</w:t>
      </w:r>
      <w:r>
        <w:rPr>
          <w:sz w:val="28"/>
          <w:szCs w:val="28"/>
        </w:rPr>
        <w:t>Уполномоченный м</w:t>
      </w:r>
      <w:r w:rsidRPr="00921576">
        <w:rPr>
          <w:sz w:val="28"/>
          <w:szCs w:val="28"/>
        </w:rPr>
        <w:t xml:space="preserve">ногофункциональный центр» Краснобаковского </w:t>
      </w:r>
      <w:r>
        <w:rPr>
          <w:sz w:val="28"/>
          <w:szCs w:val="28"/>
        </w:rPr>
        <w:t xml:space="preserve">муниципального  </w:t>
      </w:r>
      <w:r w:rsidRPr="00921576">
        <w:rPr>
          <w:sz w:val="28"/>
          <w:szCs w:val="28"/>
        </w:rPr>
        <w:t>района</w:t>
      </w:r>
      <w:r>
        <w:rPr>
          <w:sz w:val="28"/>
          <w:szCs w:val="28"/>
        </w:rPr>
        <w:t xml:space="preserve">       </w:t>
      </w:r>
      <w:r w:rsidRPr="00244974">
        <w:rPr>
          <w:sz w:val="28"/>
          <w:szCs w:val="28"/>
        </w:rPr>
        <w:t xml:space="preserve"> (далее – МФЦ).</w:t>
      </w:r>
      <w:r w:rsidRPr="00244974">
        <w:rPr>
          <w:color w:val="000000"/>
          <w:sz w:val="28"/>
          <w:szCs w:val="28"/>
        </w:rPr>
        <w:t xml:space="preserve"> </w:t>
      </w:r>
      <w:r>
        <w:rPr>
          <w:color w:val="000000"/>
          <w:sz w:val="28"/>
          <w:szCs w:val="28"/>
        </w:rPr>
        <w:t xml:space="preserve"> </w:t>
      </w:r>
    </w:p>
    <w:p w:rsidR="00906DD0" w:rsidRPr="00921576" w:rsidRDefault="00906DD0" w:rsidP="00906DD0">
      <w:pPr>
        <w:tabs>
          <w:tab w:val="left" w:pos="-5529"/>
          <w:tab w:val="num" w:pos="0"/>
          <w:tab w:val="left" w:pos="284"/>
          <w:tab w:val="left" w:pos="709"/>
          <w:tab w:val="left" w:pos="1276"/>
        </w:tabs>
        <w:adjustRightInd w:val="0"/>
        <w:contextualSpacing/>
        <w:jc w:val="both"/>
        <w:rPr>
          <w:b/>
          <w:sz w:val="28"/>
          <w:szCs w:val="28"/>
        </w:rPr>
      </w:pPr>
      <w:r>
        <w:rPr>
          <w:sz w:val="28"/>
          <w:szCs w:val="28"/>
        </w:rPr>
        <w:t xml:space="preserve">      Адрес: </w:t>
      </w:r>
      <w:r w:rsidRPr="00921576">
        <w:rPr>
          <w:sz w:val="28"/>
          <w:szCs w:val="28"/>
        </w:rPr>
        <w:t>606710, Нижегородская область, Краснобаковский район,</w:t>
      </w:r>
      <w:r w:rsidRPr="00921576">
        <w:rPr>
          <w:sz w:val="28"/>
          <w:szCs w:val="28"/>
        </w:rPr>
        <w:br/>
        <w:t>р.п. Красные Баки, ул. Нижегородская, д. 16.</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 xml:space="preserve">       </w:t>
      </w:r>
      <w:r w:rsidRPr="00921576">
        <w:rPr>
          <w:sz w:val="28"/>
          <w:szCs w:val="28"/>
        </w:rPr>
        <w:t>График (режим) работы МФЦ:</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 xml:space="preserve">Понедельник </w:t>
      </w:r>
      <w:r w:rsidRPr="00921576">
        <w:rPr>
          <w:sz w:val="28"/>
          <w:szCs w:val="28"/>
        </w:rPr>
        <w:t>с 08:00 до 17:00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Вторник </w:t>
      </w:r>
      <w:r w:rsidRPr="00921576">
        <w:rPr>
          <w:sz w:val="28"/>
          <w:szCs w:val="28"/>
        </w:rPr>
        <w:tab/>
        <w:t>с 08:00 до 17:00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Среда </w:t>
      </w:r>
      <w:r w:rsidRPr="00921576">
        <w:rPr>
          <w:sz w:val="28"/>
          <w:szCs w:val="28"/>
        </w:rPr>
        <w:tab/>
        <w:t>с 08:00 до 17:00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Четверг </w:t>
      </w:r>
      <w:r w:rsidRPr="00921576">
        <w:rPr>
          <w:sz w:val="28"/>
          <w:szCs w:val="28"/>
        </w:rPr>
        <w:tab/>
        <w:t>с 08:00 до 20:00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Пятница </w:t>
      </w:r>
      <w:r w:rsidRPr="00921576">
        <w:rPr>
          <w:sz w:val="28"/>
          <w:szCs w:val="28"/>
        </w:rPr>
        <w:tab/>
        <w:t>с 08:00 до 17:00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Суббота </w:t>
      </w:r>
      <w:r w:rsidRPr="00921576">
        <w:rPr>
          <w:sz w:val="28"/>
          <w:szCs w:val="28"/>
        </w:rPr>
        <w:tab/>
        <w:t>с 08:00 до 13:00 (без обеда)</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Перерыв на обед с 12:00 до 13:00.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Воскресенье,</w:t>
      </w:r>
      <w:r>
        <w:rPr>
          <w:sz w:val="28"/>
          <w:szCs w:val="28"/>
        </w:rPr>
        <w:t xml:space="preserve"> - </w:t>
      </w:r>
      <w:r w:rsidRPr="00921576">
        <w:rPr>
          <w:sz w:val="28"/>
          <w:szCs w:val="28"/>
        </w:rPr>
        <w:t xml:space="preserve"> </w:t>
      </w:r>
      <w:r>
        <w:rPr>
          <w:sz w:val="28"/>
          <w:szCs w:val="28"/>
        </w:rPr>
        <w:t>выходной</w:t>
      </w:r>
      <w:r w:rsidRPr="00921576">
        <w:rPr>
          <w:sz w:val="28"/>
          <w:szCs w:val="28"/>
        </w:rPr>
        <w:t xml:space="preserve"> д</w:t>
      </w:r>
      <w:r>
        <w:rPr>
          <w:sz w:val="28"/>
          <w:szCs w:val="28"/>
        </w:rPr>
        <w:t>ень</w:t>
      </w:r>
      <w:r w:rsidRPr="00921576">
        <w:rPr>
          <w:sz w:val="28"/>
          <w:szCs w:val="28"/>
        </w:rPr>
        <w:t>.</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 xml:space="preserve">       </w:t>
      </w:r>
      <w:r w:rsidRPr="00921576">
        <w:rPr>
          <w:sz w:val="28"/>
          <w:szCs w:val="28"/>
        </w:rPr>
        <w:t>Справочные  телефоны:</w:t>
      </w:r>
      <w:r>
        <w:rPr>
          <w:sz w:val="28"/>
          <w:szCs w:val="28"/>
        </w:rPr>
        <w:t xml:space="preserve"> т</w:t>
      </w:r>
      <w:r w:rsidRPr="00921576">
        <w:rPr>
          <w:sz w:val="28"/>
          <w:szCs w:val="28"/>
        </w:rPr>
        <w:t>ел. 8 (83156) 2-14-51.</w:t>
      </w:r>
    </w:p>
    <w:p w:rsidR="00906DD0" w:rsidRPr="00921576" w:rsidRDefault="00906DD0" w:rsidP="00906DD0">
      <w:pPr>
        <w:tabs>
          <w:tab w:val="left" w:pos="-5529"/>
          <w:tab w:val="left" w:pos="284"/>
          <w:tab w:val="left" w:pos="709"/>
          <w:tab w:val="left" w:pos="1276"/>
        </w:tabs>
        <w:adjustRightInd w:val="0"/>
        <w:ind w:hanging="426"/>
        <w:contextualSpacing/>
        <w:jc w:val="both"/>
        <w:rPr>
          <w:sz w:val="28"/>
          <w:szCs w:val="28"/>
        </w:rPr>
      </w:pPr>
      <w:r>
        <w:rPr>
          <w:sz w:val="28"/>
          <w:szCs w:val="28"/>
        </w:rPr>
        <w:t xml:space="preserve">             Адрес удаленного рабочего места</w:t>
      </w:r>
      <w:r w:rsidRPr="00921576">
        <w:rPr>
          <w:sz w:val="28"/>
          <w:szCs w:val="28"/>
        </w:rPr>
        <w:t xml:space="preserve"> </w:t>
      </w:r>
      <w:r>
        <w:rPr>
          <w:sz w:val="28"/>
          <w:szCs w:val="28"/>
        </w:rPr>
        <w:t xml:space="preserve">МФЦ в  р.п. Ветлужский: 606700, </w:t>
      </w:r>
      <w:r w:rsidRPr="00921576">
        <w:rPr>
          <w:sz w:val="28"/>
          <w:szCs w:val="28"/>
        </w:rPr>
        <w:t>Нижегородская область, Краснобаковский район,</w:t>
      </w:r>
      <w:r>
        <w:rPr>
          <w:sz w:val="28"/>
          <w:szCs w:val="28"/>
        </w:rPr>
        <w:t xml:space="preserve"> </w:t>
      </w:r>
      <w:r w:rsidRPr="00921576">
        <w:rPr>
          <w:sz w:val="28"/>
          <w:szCs w:val="28"/>
        </w:rPr>
        <w:t>р.п. Ветлужский, ул. Советская, д. 18</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 xml:space="preserve">     </w:t>
      </w:r>
      <w:r w:rsidRPr="00921576">
        <w:rPr>
          <w:sz w:val="28"/>
          <w:szCs w:val="28"/>
        </w:rPr>
        <w:t>График работы:</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Вторник </w:t>
      </w:r>
      <w:r w:rsidRPr="00921576">
        <w:rPr>
          <w:sz w:val="28"/>
          <w:szCs w:val="28"/>
        </w:rPr>
        <w:tab/>
        <w:t xml:space="preserve">с 08:00 до </w:t>
      </w:r>
      <w:r>
        <w:rPr>
          <w:sz w:val="28"/>
          <w:szCs w:val="28"/>
        </w:rPr>
        <w:t>20</w:t>
      </w:r>
      <w:r w:rsidRPr="00921576">
        <w:rPr>
          <w:sz w:val="28"/>
          <w:szCs w:val="28"/>
        </w:rPr>
        <w:t>:00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Среда </w:t>
      </w:r>
      <w:r w:rsidRPr="00921576">
        <w:rPr>
          <w:sz w:val="28"/>
          <w:szCs w:val="28"/>
        </w:rPr>
        <w:tab/>
        <w:t>с 08:00 до 1</w:t>
      </w:r>
      <w:r>
        <w:rPr>
          <w:sz w:val="28"/>
          <w:szCs w:val="28"/>
        </w:rPr>
        <w:t>7</w:t>
      </w:r>
      <w:r w:rsidRPr="00921576">
        <w:rPr>
          <w:sz w:val="28"/>
          <w:szCs w:val="28"/>
        </w:rPr>
        <w:t>:00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Четверг </w:t>
      </w:r>
      <w:r w:rsidRPr="00921576">
        <w:rPr>
          <w:sz w:val="28"/>
          <w:szCs w:val="28"/>
        </w:rPr>
        <w:tab/>
        <w:t>с 08:00 до 1</w:t>
      </w:r>
      <w:r>
        <w:rPr>
          <w:sz w:val="28"/>
          <w:szCs w:val="28"/>
        </w:rPr>
        <w:t>7</w:t>
      </w:r>
      <w:r w:rsidRPr="00921576">
        <w:rPr>
          <w:sz w:val="28"/>
          <w:szCs w:val="28"/>
        </w:rPr>
        <w:t>:00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Пятница </w:t>
      </w:r>
      <w:r w:rsidRPr="00921576">
        <w:rPr>
          <w:sz w:val="28"/>
          <w:szCs w:val="28"/>
        </w:rPr>
        <w:tab/>
        <w:t>с 08:00 до 1</w:t>
      </w:r>
      <w:r>
        <w:rPr>
          <w:sz w:val="28"/>
          <w:szCs w:val="28"/>
        </w:rPr>
        <w:t>7</w:t>
      </w:r>
      <w:r w:rsidRPr="00921576">
        <w:rPr>
          <w:sz w:val="28"/>
          <w:szCs w:val="28"/>
        </w:rPr>
        <w:t>:00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Перерыв на обед </w:t>
      </w:r>
      <w:r w:rsidRPr="00921576">
        <w:rPr>
          <w:sz w:val="28"/>
          <w:szCs w:val="28"/>
        </w:rPr>
        <w:tab/>
        <w:t>с 12:00 до 13:00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Суббота </w:t>
      </w:r>
      <w:r w:rsidRPr="00921576">
        <w:rPr>
          <w:sz w:val="28"/>
          <w:szCs w:val="28"/>
        </w:rPr>
        <w:tab/>
        <w:t>с 08:00 до 11:00 (без обеда)</w:t>
      </w:r>
    </w:p>
    <w:p w:rsidR="00906DD0"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Понедельник, в</w:t>
      </w:r>
      <w:r w:rsidRPr="00921576">
        <w:rPr>
          <w:sz w:val="28"/>
          <w:szCs w:val="28"/>
        </w:rPr>
        <w:t xml:space="preserve">оскресенье </w:t>
      </w:r>
      <w:r>
        <w:rPr>
          <w:sz w:val="28"/>
          <w:szCs w:val="28"/>
        </w:rPr>
        <w:t xml:space="preserve">- </w:t>
      </w:r>
      <w:r w:rsidRPr="00921576">
        <w:rPr>
          <w:sz w:val="28"/>
          <w:szCs w:val="28"/>
        </w:rPr>
        <w:t>выходной день</w:t>
      </w:r>
      <w:r w:rsidRPr="001A0F12">
        <w:rPr>
          <w:sz w:val="28"/>
          <w:szCs w:val="28"/>
        </w:rPr>
        <w:t xml:space="preserve"> </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 xml:space="preserve">       </w:t>
      </w:r>
      <w:r w:rsidRPr="00921576">
        <w:rPr>
          <w:sz w:val="28"/>
          <w:szCs w:val="28"/>
        </w:rPr>
        <w:t>Справочные  телефоны:</w:t>
      </w:r>
      <w:r>
        <w:rPr>
          <w:sz w:val="28"/>
          <w:szCs w:val="28"/>
        </w:rPr>
        <w:t xml:space="preserve"> </w:t>
      </w:r>
      <w:r w:rsidRPr="00921576">
        <w:rPr>
          <w:sz w:val="28"/>
          <w:szCs w:val="28"/>
        </w:rPr>
        <w:t>Тел. 8 (83156) 29851</w:t>
      </w:r>
    </w:p>
    <w:p w:rsidR="00906DD0" w:rsidRPr="00921576" w:rsidRDefault="00906DD0" w:rsidP="00906DD0">
      <w:pPr>
        <w:tabs>
          <w:tab w:val="left" w:pos="-5529"/>
          <w:tab w:val="left" w:pos="284"/>
          <w:tab w:val="left" w:pos="709"/>
          <w:tab w:val="left" w:pos="1276"/>
        </w:tabs>
        <w:adjustRightInd w:val="0"/>
        <w:contextualSpacing/>
        <w:jc w:val="both"/>
        <w:rPr>
          <w:sz w:val="28"/>
          <w:szCs w:val="28"/>
        </w:rPr>
      </w:pPr>
      <w:r>
        <w:rPr>
          <w:sz w:val="28"/>
          <w:szCs w:val="28"/>
        </w:rPr>
        <w:t xml:space="preserve">      Адрес удаленного рабочего места</w:t>
      </w:r>
      <w:r w:rsidRPr="00921576">
        <w:rPr>
          <w:sz w:val="28"/>
          <w:szCs w:val="28"/>
        </w:rPr>
        <w:t xml:space="preserve"> </w:t>
      </w:r>
      <w:r>
        <w:rPr>
          <w:sz w:val="28"/>
          <w:szCs w:val="28"/>
        </w:rPr>
        <w:t xml:space="preserve">МФЦ в </w:t>
      </w:r>
      <w:r w:rsidRPr="00921576">
        <w:rPr>
          <w:sz w:val="28"/>
          <w:szCs w:val="28"/>
        </w:rPr>
        <w:t xml:space="preserve"> п. Пруды</w:t>
      </w:r>
      <w:r>
        <w:rPr>
          <w:sz w:val="28"/>
          <w:szCs w:val="28"/>
        </w:rPr>
        <w:t xml:space="preserve">: 606707, </w:t>
      </w:r>
      <w:r w:rsidRPr="00921576">
        <w:rPr>
          <w:sz w:val="28"/>
          <w:szCs w:val="28"/>
        </w:rPr>
        <w:t>Нижегородская область, Краснобаковский район,</w:t>
      </w:r>
      <w:r>
        <w:rPr>
          <w:sz w:val="28"/>
          <w:szCs w:val="28"/>
        </w:rPr>
        <w:t xml:space="preserve"> </w:t>
      </w:r>
      <w:r w:rsidRPr="00921576">
        <w:rPr>
          <w:sz w:val="28"/>
          <w:szCs w:val="28"/>
        </w:rPr>
        <w:t>п. Пруды, ул. Центральная, д. 17а</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Pr>
          <w:sz w:val="28"/>
          <w:szCs w:val="28"/>
        </w:rPr>
        <w:t xml:space="preserve">      </w:t>
      </w:r>
      <w:r w:rsidRPr="00921576">
        <w:rPr>
          <w:sz w:val="28"/>
          <w:szCs w:val="28"/>
        </w:rPr>
        <w:t xml:space="preserve">График </w:t>
      </w:r>
      <w:r>
        <w:rPr>
          <w:sz w:val="28"/>
          <w:szCs w:val="28"/>
        </w:rPr>
        <w:t>работы</w:t>
      </w:r>
      <w:r w:rsidRPr="00921576">
        <w:rPr>
          <w:sz w:val="28"/>
          <w:szCs w:val="28"/>
        </w:rPr>
        <w:t>:</w:t>
      </w:r>
    </w:p>
    <w:p w:rsidR="00906DD0"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Вторник </w:t>
      </w:r>
      <w:r w:rsidRPr="00921576">
        <w:rPr>
          <w:sz w:val="28"/>
          <w:szCs w:val="28"/>
        </w:rPr>
        <w:tab/>
        <w:t xml:space="preserve">с </w:t>
      </w:r>
      <w:r>
        <w:rPr>
          <w:sz w:val="28"/>
          <w:szCs w:val="28"/>
        </w:rPr>
        <w:t>10:00 до 15:00</w:t>
      </w:r>
    </w:p>
    <w:p w:rsidR="00906DD0" w:rsidRPr="00921576" w:rsidRDefault="00906DD0" w:rsidP="00906DD0">
      <w:pPr>
        <w:tabs>
          <w:tab w:val="left" w:pos="-5529"/>
          <w:tab w:val="left" w:pos="284"/>
          <w:tab w:val="left" w:pos="709"/>
          <w:tab w:val="left" w:pos="1276"/>
        </w:tabs>
        <w:adjustRightInd w:val="0"/>
        <w:ind w:left="426" w:hanging="426"/>
        <w:contextualSpacing/>
        <w:jc w:val="both"/>
        <w:rPr>
          <w:sz w:val="28"/>
          <w:szCs w:val="28"/>
        </w:rPr>
      </w:pPr>
      <w:r w:rsidRPr="00921576">
        <w:rPr>
          <w:sz w:val="28"/>
          <w:szCs w:val="28"/>
        </w:rPr>
        <w:t xml:space="preserve">Перерыв на обед </w:t>
      </w:r>
      <w:r w:rsidRPr="00921576">
        <w:rPr>
          <w:sz w:val="28"/>
          <w:szCs w:val="28"/>
        </w:rPr>
        <w:tab/>
        <w:t>с 12:00 до 13:00</w:t>
      </w:r>
    </w:p>
    <w:p w:rsidR="00906DD0" w:rsidRPr="00AB7FC0" w:rsidRDefault="00906DD0" w:rsidP="00906DD0">
      <w:pPr>
        <w:adjustRightInd w:val="0"/>
        <w:jc w:val="both"/>
        <w:rPr>
          <w:sz w:val="28"/>
          <w:szCs w:val="28"/>
        </w:rPr>
      </w:pPr>
      <w:r>
        <w:rPr>
          <w:sz w:val="28"/>
          <w:szCs w:val="28"/>
        </w:rPr>
        <w:t xml:space="preserve">      </w:t>
      </w:r>
      <w:r w:rsidRPr="00AB7FC0">
        <w:rPr>
          <w:sz w:val="28"/>
          <w:szCs w:val="28"/>
        </w:rPr>
        <w:t>Так же информирование о предоставлении муниципальной услуги осуществляется</w:t>
      </w:r>
      <w:r>
        <w:rPr>
          <w:sz w:val="28"/>
          <w:szCs w:val="28"/>
        </w:rPr>
        <w:t xml:space="preserve"> </w:t>
      </w:r>
      <w:r w:rsidRPr="00AB7FC0">
        <w:rPr>
          <w:sz w:val="28"/>
          <w:szCs w:val="28"/>
        </w:rPr>
        <w:t xml:space="preserve"> публичным информированием:</w:t>
      </w:r>
    </w:p>
    <w:p w:rsidR="00906DD0" w:rsidRPr="00AB7FC0" w:rsidRDefault="00906DD0" w:rsidP="00906DD0">
      <w:pPr>
        <w:widowControl/>
        <w:numPr>
          <w:ilvl w:val="0"/>
          <w:numId w:val="23"/>
        </w:numPr>
        <w:suppressAutoHyphens/>
        <w:autoSpaceDE/>
        <w:autoSpaceDN/>
        <w:adjustRightInd w:val="0"/>
        <w:ind w:left="0" w:firstLine="360"/>
        <w:jc w:val="both"/>
        <w:rPr>
          <w:sz w:val="28"/>
          <w:szCs w:val="28"/>
        </w:rPr>
      </w:pPr>
      <w:r w:rsidRPr="00AB7FC0">
        <w:rPr>
          <w:sz w:val="28"/>
          <w:szCs w:val="28"/>
        </w:rPr>
        <w:t>путем размещения информации на стендах в месте предоставления муниципальной услуги,</w:t>
      </w:r>
    </w:p>
    <w:p w:rsidR="00906DD0" w:rsidRPr="00AB7FC0" w:rsidRDefault="00906DD0" w:rsidP="00906DD0">
      <w:pPr>
        <w:widowControl/>
        <w:numPr>
          <w:ilvl w:val="0"/>
          <w:numId w:val="23"/>
        </w:numPr>
        <w:suppressAutoHyphens/>
        <w:autoSpaceDE/>
        <w:autoSpaceDN/>
        <w:adjustRightInd w:val="0"/>
        <w:ind w:left="0" w:firstLine="426"/>
        <w:jc w:val="both"/>
        <w:rPr>
          <w:sz w:val="28"/>
          <w:szCs w:val="28"/>
        </w:rPr>
      </w:pPr>
      <w:r w:rsidRPr="00AB7FC0">
        <w:rPr>
          <w:sz w:val="28"/>
          <w:szCs w:val="28"/>
        </w:rPr>
        <w:t xml:space="preserve">посредством размещения информации на официальном сайте Администрации Краснобаковского района, </w:t>
      </w:r>
      <w:r>
        <w:rPr>
          <w:sz w:val="28"/>
          <w:szCs w:val="28"/>
        </w:rPr>
        <w:t xml:space="preserve">официальных сайтах образовательных организаций </w:t>
      </w:r>
      <w:r w:rsidRPr="00AB7FC0">
        <w:rPr>
          <w:sz w:val="28"/>
          <w:szCs w:val="28"/>
        </w:rPr>
        <w:t xml:space="preserve">в сети </w:t>
      </w:r>
      <w:r>
        <w:rPr>
          <w:sz w:val="28"/>
          <w:szCs w:val="28"/>
        </w:rPr>
        <w:t xml:space="preserve"> информационно-телекоммуникационной сети «</w:t>
      </w:r>
      <w:r w:rsidRPr="00AB7FC0">
        <w:rPr>
          <w:sz w:val="28"/>
          <w:szCs w:val="28"/>
        </w:rPr>
        <w:t>Интернет</w:t>
      </w:r>
      <w:r>
        <w:rPr>
          <w:sz w:val="28"/>
          <w:szCs w:val="28"/>
        </w:rPr>
        <w:t>»;</w:t>
      </w:r>
    </w:p>
    <w:p w:rsidR="00906DD0" w:rsidRPr="008B6F1B" w:rsidRDefault="00906DD0" w:rsidP="00906DD0">
      <w:pPr>
        <w:widowControl/>
        <w:numPr>
          <w:ilvl w:val="0"/>
          <w:numId w:val="23"/>
        </w:numPr>
        <w:suppressAutoHyphens/>
        <w:autoSpaceDE/>
        <w:autoSpaceDN/>
        <w:adjustRightInd w:val="0"/>
        <w:ind w:left="0" w:firstLine="426"/>
        <w:jc w:val="both"/>
        <w:rPr>
          <w:sz w:val="28"/>
          <w:szCs w:val="28"/>
        </w:rPr>
      </w:pPr>
      <w:r w:rsidRPr="00AB7FC0">
        <w:rPr>
          <w:sz w:val="28"/>
          <w:szCs w:val="28"/>
        </w:rPr>
        <w:t xml:space="preserve">посредством размещения информации </w:t>
      </w:r>
      <w:r>
        <w:rPr>
          <w:sz w:val="28"/>
          <w:szCs w:val="28"/>
        </w:rPr>
        <w:t xml:space="preserve">в средствах массовой информации, </w:t>
      </w:r>
      <w:r w:rsidRPr="008B6F1B">
        <w:rPr>
          <w:sz w:val="28"/>
          <w:szCs w:val="28"/>
        </w:rPr>
        <w:t xml:space="preserve">через федеральную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по адресу </w:t>
      </w:r>
      <w:hyperlink r:id="rId9" w:history="1">
        <w:r w:rsidRPr="008B6F1B">
          <w:rPr>
            <w:sz w:val="28"/>
            <w:szCs w:val="28"/>
            <w:lang w:val="en-US"/>
          </w:rPr>
          <w:t>www</w:t>
        </w:r>
        <w:r w:rsidRPr="008B6F1B">
          <w:rPr>
            <w:sz w:val="28"/>
            <w:szCs w:val="28"/>
          </w:rPr>
          <w:t>.</w:t>
        </w:r>
        <w:r w:rsidRPr="008B6F1B">
          <w:rPr>
            <w:sz w:val="28"/>
            <w:szCs w:val="28"/>
            <w:lang w:val="en-US"/>
          </w:rPr>
          <w:t>gosuslugi</w:t>
        </w:r>
        <w:r w:rsidRPr="008B6F1B">
          <w:rPr>
            <w:sz w:val="28"/>
            <w:szCs w:val="28"/>
          </w:rPr>
          <w:t>.</w:t>
        </w:r>
        <w:r w:rsidRPr="008B6F1B">
          <w:rPr>
            <w:sz w:val="28"/>
            <w:szCs w:val="28"/>
            <w:lang w:val="en-US"/>
          </w:rPr>
          <w:t>ru</w:t>
        </w:r>
      </w:hyperlink>
      <w:r w:rsidRPr="008B6F1B">
        <w:rPr>
          <w:sz w:val="28"/>
          <w:szCs w:val="28"/>
        </w:rPr>
        <w:t xml:space="preserve"> и информационную систему Нижегородской области «Единый Интернет - портал государственных и муниципальных услуг (функций) Нижегородской  области»   в информационно-телекоммуникационной сети «Интернет».</w:t>
      </w:r>
    </w:p>
    <w:p w:rsidR="00906DD0" w:rsidRDefault="00906DD0" w:rsidP="00906DD0">
      <w:pPr>
        <w:pStyle w:val="af8"/>
        <w:spacing w:line="100" w:lineRule="atLeast"/>
        <w:jc w:val="both"/>
        <w:rPr>
          <w:rFonts w:cs="Arial"/>
          <w:color w:val="000000"/>
          <w:sz w:val="28"/>
          <w:szCs w:val="28"/>
        </w:rPr>
      </w:pPr>
      <w:r>
        <w:rPr>
          <w:rFonts w:cs="Arial"/>
          <w:color w:val="000000"/>
          <w:sz w:val="28"/>
          <w:szCs w:val="28"/>
        </w:rPr>
        <w:t xml:space="preserve">          1.4.2.Заявители могут получить информацию  о муниципальных образовательных организациях   следующими способами:</w:t>
      </w:r>
    </w:p>
    <w:p w:rsidR="00906DD0" w:rsidRDefault="00906DD0" w:rsidP="00906DD0">
      <w:pPr>
        <w:pStyle w:val="af8"/>
        <w:numPr>
          <w:ilvl w:val="0"/>
          <w:numId w:val="24"/>
        </w:numPr>
        <w:spacing w:before="0" w:after="0" w:line="100" w:lineRule="atLeast"/>
        <w:jc w:val="both"/>
        <w:rPr>
          <w:rFonts w:cs="Arial"/>
          <w:color w:val="000000"/>
          <w:sz w:val="28"/>
          <w:szCs w:val="28"/>
        </w:rPr>
      </w:pPr>
      <w:r w:rsidRPr="00470AEE">
        <w:rPr>
          <w:rFonts w:cs="Arial"/>
          <w:color w:val="000000"/>
          <w:sz w:val="28"/>
          <w:szCs w:val="28"/>
        </w:rPr>
        <w:t>направление запросов по адресам электронной почты МО</w:t>
      </w:r>
      <w:r>
        <w:rPr>
          <w:rFonts w:cs="Arial"/>
          <w:color w:val="000000"/>
          <w:sz w:val="28"/>
          <w:szCs w:val="28"/>
        </w:rPr>
        <w:t>О</w:t>
      </w:r>
      <w:r w:rsidRPr="00470AEE">
        <w:rPr>
          <w:rFonts w:cs="Arial"/>
          <w:color w:val="000000"/>
          <w:sz w:val="28"/>
          <w:szCs w:val="28"/>
        </w:rPr>
        <w:t>;</w:t>
      </w:r>
    </w:p>
    <w:p w:rsidR="00906DD0" w:rsidRDefault="00906DD0" w:rsidP="00906DD0">
      <w:pPr>
        <w:pStyle w:val="af8"/>
        <w:numPr>
          <w:ilvl w:val="0"/>
          <w:numId w:val="24"/>
        </w:numPr>
        <w:spacing w:before="0" w:after="0" w:line="100" w:lineRule="atLeast"/>
        <w:jc w:val="both"/>
        <w:rPr>
          <w:rFonts w:cs="Arial"/>
          <w:color w:val="000000"/>
          <w:sz w:val="28"/>
          <w:szCs w:val="28"/>
        </w:rPr>
      </w:pPr>
      <w:r w:rsidRPr="00470AEE">
        <w:rPr>
          <w:rFonts w:cs="Arial"/>
          <w:color w:val="000000"/>
          <w:sz w:val="28"/>
          <w:szCs w:val="28"/>
        </w:rPr>
        <w:t>на сайтах МО</w:t>
      </w:r>
      <w:r>
        <w:rPr>
          <w:rFonts w:cs="Arial"/>
          <w:color w:val="000000"/>
          <w:sz w:val="28"/>
          <w:szCs w:val="28"/>
        </w:rPr>
        <w:t>О</w:t>
      </w:r>
      <w:r w:rsidRPr="00470AEE">
        <w:rPr>
          <w:rFonts w:cs="Arial"/>
          <w:color w:val="000000"/>
          <w:sz w:val="28"/>
          <w:szCs w:val="28"/>
        </w:rPr>
        <w:t>;</w:t>
      </w:r>
    </w:p>
    <w:p w:rsidR="00906DD0" w:rsidRDefault="00906DD0" w:rsidP="00906DD0">
      <w:pPr>
        <w:pStyle w:val="af8"/>
        <w:numPr>
          <w:ilvl w:val="0"/>
          <w:numId w:val="24"/>
        </w:numPr>
        <w:spacing w:before="0" w:after="0" w:line="100" w:lineRule="atLeast"/>
        <w:jc w:val="both"/>
        <w:rPr>
          <w:rFonts w:cs="Arial"/>
          <w:color w:val="000000"/>
          <w:sz w:val="28"/>
          <w:szCs w:val="28"/>
        </w:rPr>
      </w:pPr>
      <w:r w:rsidRPr="00470AEE">
        <w:rPr>
          <w:rFonts w:cs="Arial"/>
          <w:color w:val="000000"/>
          <w:sz w:val="28"/>
          <w:szCs w:val="28"/>
        </w:rPr>
        <w:t>по телефонам МО</w:t>
      </w:r>
      <w:r>
        <w:rPr>
          <w:rFonts w:cs="Arial"/>
          <w:color w:val="000000"/>
          <w:sz w:val="28"/>
          <w:szCs w:val="28"/>
        </w:rPr>
        <w:t>О</w:t>
      </w:r>
      <w:r w:rsidRPr="00470AEE">
        <w:rPr>
          <w:rFonts w:cs="Arial"/>
          <w:color w:val="000000"/>
          <w:sz w:val="28"/>
          <w:szCs w:val="28"/>
        </w:rPr>
        <w:t>;</w:t>
      </w:r>
    </w:p>
    <w:p w:rsidR="00906DD0" w:rsidRDefault="00906DD0" w:rsidP="00906DD0">
      <w:pPr>
        <w:pStyle w:val="af8"/>
        <w:numPr>
          <w:ilvl w:val="0"/>
          <w:numId w:val="24"/>
        </w:numPr>
        <w:spacing w:before="0" w:after="0" w:line="100" w:lineRule="atLeast"/>
        <w:jc w:val="both"/>
        <w:rPr>
          <w:rFonts w:cs="Arial"/>
          <w:color w:val="000000"/>
          <w:sz w:val="28"/>
          <w:szCs w:val="28"/>
        </w:rPr>
      </w:pPr>
      <w:r w:rsidRPr="00470AEE">
        <w:rPr>
          <w:rFonts w:cs="Arial"/>
          <w:color w:val="000000"/>
          <w:sz w:val="28"/>
          <w:szCs w:val="28"/>
        </w:rPr>
        <w:t>на стендах в МО</w:t>
      </w:r>
      <w:r>
        <w:rPr>
          <w:rFonts w:cs="Arial"/>
          <w:color w:val="000000"/>
          <w:sz w:val="28"/>
          <w:szCs w:val="28"/>
        </w:rPr>
        <w:t>О</w:t>
      </w:r>
      <w:r w:rsidRPr="00470AEE">
        <w:rPr>
          <w:rFonts w:cs="Arial"/>
          <w:color w:val="000000"/>
          <w:sz w:val="28"/>
          <w:szCs w:val="28"/>
        </w:rPr>
        <w:t>;</w:t>
      </w:r>
    </w:p>
    <w:p w:rsidR="00906DD0" w:rsidRPr="00470AEE" w:rsidRDefault="00906DD0" w:rsidP="00906DD0">
      <w:pPr>
        <w:pStyle w:val="af8"/>
        <w:numPr>
          <w:ilvl w:val="0"/>
          <w:numId w:val="24"/>
        </w:numPr>
        <w:spacing w:before="0" w:after="0" w:line="100" w:lineRule="atLeast"/>
        <w:jc w:val="both"/>
        <w:rPr>
          <w:rFonts w:cs="Arial"/>
          <w:color w:val="000000"/>
          <w:sz w:val="28"/>
          <w:szCs w:val="28"/>
        </w:rPr>
      </w:pPr>
      <w:r w:rsidRPr="00470AEE">
        <w:rPr>
          <w:rFonts w:cs="Arial"/>
          <w:color w:val="000000"/>
          <w:sz w:val="28"/>
          <w:szCs w:val="28"/>
        </w:rPr>
        <w:t>при личном обращении на прием к специалистам муниципальн</w:t>
      </w:r>
      <w:r>
        <w:rPr>
          <w:rFonts w:cs="Arial"/>
          <w:color w:val="000000"/>
          <w:sz w:val="28"/>
          <w:szCs w:val="28"/>
        </w:rPr>
        <w:t>ых образовательных учреждений, У</w:t>
      </w:r>
      <w:r w:rsidRPr="00470AEE">
        <w:rPr>
          <w:rFonts w:cs="Arial"/>
          <w:color w:val="000000"/>
          <w:sz w:val="28"/>
          <w:szCs w:val="28"/>
        </w:rPr>
        <w:t xml:space="preserve">правления образования и </w:t>
      </w:r>
      <w:r>
        <w:rPr>
          <w:rFonts w:cs="Arial"/>
          <w:color w:val="000000"/>
          <w:sz w:val="28"/>
          <w:szCs w:val="28"/>
        </w:rPr>
        <w:t>МФЦ</w:t>
      </w:r>
      <w:r w:rsidRPr="00470AEE">
        <w:rPr>
          <w:rFonts w:cs="Arial"/>
          <w:color w:val="000000"/>
          <w:sz w:val="28"/>
          <w:szCs w:val="28"/>
        </w:rPr>
        <w:t>.</w:t>
      </w:r>
    </w:p>
    <w:p w:rsidR="00906DD0" w:rsidRDefault="00906DD0" w:rsidP="00906DD0">
      <w:pPr>
        <w:shd w:val="clear" w:color="auto" w:fill="FFFFFF"/>
        <w:spacing w:line="100" w:lineRule="atLeast"/>
        <w:ind w:firstLine="540"/>
        <w:jc w:val="both"/>
        <w:rPr>
          <w:rFonts w:cs="Arial"/>
          <w:color w:val="000000"/>
          <w:sz w:val="28"/>
          <w:szCs w:val="28"/>
        </w:rPr>
      </w:pPr>
      <w:r>
        <w:rPr>
          <w:rFonts w:cs="Arial"/>
          <w:color w:val="000000"/>
          <w:sz w:val="28"/>
          <w:szCs w:val="28"/>
        </w:rPr>
        <w:t>1.4.3. Работники МОО, Управления образования осуществляют информирование по следующим направлениям:</w:t>
      </w:r>
    </w:p>
    <w:p w:rsidR="00906DD0" w:rsidRDefault="00906DD0" w:rsidP="00906DD0">
      <w:pPr>
        <w:jc w:val="both"/>
        <w:rPr>
          <w:color w:val="000000"/>
          <w:sz w:val="28"/>
          <w:szCs w:val="28"/>
        </w:rPr>
      </w:pPr>
      <w:r>
        <w:rPr>
          <w:color w:val="000000"/>
          <w:sz w:val="28"/>
          <w:szCs w:val="28"/>
        </w:rPr>
        <w:t>- о месте нахождения и графике работы МОО;</w:t>
      </w:r>
    </w:p>
    <w:p w:rsidR="00906DD0" w:rsidRDefault="00906DD0" w:rsidP="00906DD0">
      <w:pPr>
        <w:jc w:val="both"/>
        <w:rPr>
          <w:color w:val="000000"/>
          <w:sz w:val="28"/>
          <w:szCs w:val="28"/>
        </w:rPr>
      </w:pPr>
      <w:r>
        <w:rPr>
          <w:color w:val="000000"/>
          <w:sz w:val="28"/>
          <w:szCs w:val="28"/>
        </w:rPr>
        <w:t>- об адресе официального сайта МОО в сети Интернет, адресе электронной почты МОО;</w:t>
      </w:r>
    </w:p>
    <w:p w:rsidR="00906DD0" w:rsidRDefault="00906DD0" w:rsidP="00906DD0">
      <w:pPr>
        <w:jc w:val="both"/>
        <w:rPr>
          <w:color w:val="000000"/>
          <w:sz w:val="28"/>
          <w:szCs w:val="28"/>
        </w:rPr>
      </w:pPr>
      <w:r>
        <w:rPr>
          <w:color w:val="000000"/>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906DD0" w:rsidRDefault="00906DD0" w:rsidP="00906DD0">
      <w:pPr>
        <w:jc w:val="both"/>
        <w:rPr>
          <w:rFonts w:cs="Arial"/>
          <w:color w:val="000000"/>
          <w:sz w:val="28"/>
          <w:szCs w:val="28"/>
        </w:rPr>
      </w:pPr>
      <w:r>
        <w:rPr>
          <w:color w:val="000000"/>
          <w:sz w:val="28"/>
          <w:szCs w:val="28"/>
        </w:rPr>
        <w:t xml:space="preserve">          1.4.4. </w:t>
      </w:r>
      <w:r>
        <w:rPr>
          <w:rFonts w:cs="Arial"/>
          <w:color w:val="000000"/>
          <w:sz w:val="28"/>
          <w:szCs w:val="28"/>
        </w:rPr>
        <w:t>Заявители получают следующую информацию по предоставлению муниципальной услуги:</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режиме работы муниципальных  образовательных организаций;</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количестве классов и наличии свободных мест в 1-11(12) классах  муниципальных образовательных организаций;</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наличии свободных мест в группах продленного дня муниципальных  образовательных организаций (при наличии);</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 xml:space="preserve"> о наличии свободных мест в специальных (коррекционных) классах муниципальных  образовательных организаций, если таковые имеются;</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правилах приема в муниципальные образовательные организации Краснобаковского района;</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правилах перевода и отчисления обучающихся муниципальных  образовательных организаций Краснобаковского района;</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 xml:space="preserve"> о перечне образовательных программ, реализуемых муниципальными образовательными организациями;</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продолжительности обучения на каждом этапе обучения и возрасте обучающихся;</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системе оценок, формах, порядке и периодичности промежуточной аттестации обучающихся;</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об организации государственной (итоговой) аттестации выпускников 9 и 11(12) классов муниципальных   образовательных организаций;</w:t>
      </w:r>
    </w:p>
    <w:p w:rsidR="00906DD0"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Pr>
          <w:rFonts w:cs="Arial"/>
          <w:color w:val="000000"/>
          <w:sz w:val="28"/>
          <w:szCs w:val="28"/>
        </w:rPr>
        <w:t>о наличии дополнительных образовательных услуг, в том числе платных образовательных услуг, и порядок их предоставления;</w:t>
      </w:r>
    </w:p>
    <w:p w:rsidR="00906DD0" w:rsidRPr="00E97AF2" w:rsidRDefault="00906DD0" w:rsidP="00906DD0">
      <w:pPr>
        <w:widowControl/>
        <w:numPr>
          <w:ilvl w:val="0"/>
          <w:numId w:val="8"/>
        </w:numPr>
        <w:suppressAutoHyphens/>
        <w:autoSpaceDE/>
        <w:autoSpaceDN/>
        <w:spacing w:line="100" w:lineRule="atLeast"/>
        <w:ind w:left="426"/>
        <w:jc w:val="both"/>
        <w:rPr>
          <w:rFonts w:cs="Arial"/>
          <w:color w:val="000000"/>
          <w:sz w:val="28"/>
          <w:szCs w:val="28"/>
        </w:rPr>
      </w:pPr>
      <w:r w:rsidRPr="00E97AF2">
        <w:rPr>
          <w:rFonts w:cs="Arial"/>
          <w:color w:val="000000"/>
          <w:sz w:val="28"/>
          <w:szCs w:val="28"/>
        </w:rPr>
        <w:t>по иным вопросам, касающимся зачисления в муниципальн</w:t>
      </w:r>
      <w:r>
        <w:rPr>
          <w:rFonts w:cs="Arial"/>
          <w:color w:val="000000"/>
          <w:sz w:val="28"/>
          <w:szCs w:val="28"/>
        </w:rPr>
        <w:t>ую</w:t>
      </w:r>
      <w:r w:rsidRPr="00E97AF2">
        <w:rPr>
          <w:rFonts w:cs="Arial"/>
          <w:color w:val="000000"/>
          <w:sz w:val="28"/>
          <w:szCs w:val="28"/>
        </w:rPr>
        <w:t xml:space="preserve"> образовательн</w:t>
      </w:r>
      <w:r>
        <w:rPr>
          <w:rFonts w:cs="Arial"/>
          <w:color w:val="000000"/>
          <w:sz w:val="28"/>
          <w:szCs w:val="28"/>
        </w:rPr>
        <w:t>ую организацию.</w:t>
      </w:r>
    </w:p>
    <w:p w:rsidR="00906DD0" w:rsidRPr="00E97AF2" w:rsidRDefault="00906DD0" w:rsidP="00906DD0">
      <w:pPr>
        <w:spacing w:line="100" w:lineRule="atLeast"/>
        <w:ind w:firstLine="708"/>
        <w:jc w:val="both"/>
        <w:rPr>
          <w:sz w:val="28"/>
          <w:szCs w:val="28"/>
        </w:rPr>
      </w:pPr>
      <w:r>
        <w:rPr>
          <w:bCs/>
          <w:sz w:val="28"/>
          <w:szCs w:val="28"/>
        </w:rPr>
        <w:t>1.4.5</w:t>
      </w:r>
      <w:r w:rsidRPr="00E97AF2">
        <w:rPr>
          <w:bCs/>
          <w:sz w:val="28"/>
          <w:szCs w:val="28"/>
        </w:rPr>
        <w:t>.</w:t>
      </w:r>
      <w:r w:rsidRPr="00E97AF2">
        <w:rPr>
          <w:sz w:val="28"/>
          <w:szCs w:val="28"/>
        </w:rPr>
        <w:t xml:space="preserve"> Основными требованиями к информированию граждан являются:</w:t>
      </w:r>
    </w:p>
    <w:p w:rsidR="00906DD0" w:rsidRDefault="00906DD0" w:rsidP="00906DD0">
      <w:pPr>
        <w:pStyle w:val="a7"/>
        <w:widowControl/>
        <w:numPr>
          <w:ilvl w:val="0"/>
          <w:numId w:val="25"/>
        </w:numPr>
        <w:suppressAutoHyphens/>
        <w:autoSpaceDE/>
        <w:autoSpaceDN/>
        <w:spacing w:line="100" w:lineRule="atLeast"/>
        <w:ind w:left="426" w:right="0"/>
        <w:rPr>
          <w:sz w:val="28"/>
          <w:szCs w:val="28"/>
        </w:rPr>
      </w:pPr>
      <w:r w:rsidRPr="00E97AF2">
        <w:rPr>
          <w:sz w:val="28"/>
          <w:szCs w:val="28"/>
        </w:rPr>
        <w:t>достоверность предоставляемой информации;</w:t>
      </w:r>
    </w:p>
    <w:p w:rsidR="00906DD0" w:rsidRDefault="00906DD0" w:rsidP="00906DD0">
      <w:pPr>
        <w:pStyle w:val="a7"/>
        <w:widowControl/>
        <w:numPr>
          <w:ilvl w:val="0"/>
          <w:numId w:val="25"/>
        </w:numPr>
        <w:suppressAutoHyphens/>
        <w:autoSpaceDE/>
        <w:autoSpaceDN/>
        <w:spacing w:line="100" w:lineRule="atLeast"/>
        <w:ind w:left="426" w:right="0"/>
        <w:rPr>
          <w:sz w:val="28"/>
          <w:szCs w:val="28"/>
        </w:rPr>
      </w:pPr>
      <w:r w:rsidRPr="00E97AF2">
        <w:rPr>
          <w:sz w:val="28"/>
          <w:szCs w:val="28"/>
          <w:shd w:val="clear" w:color="auto" w:fill="FFFFFF"/>
        </w:rPr>
        <w:t xml:space="preserve">простота и ясность, </w:t>
      </w:r>
      <w:r w:rsidRPr="00E97AF2">
        <w:rPr>
          <w:sz w:val="28"/>
          <w:szCs w:val="28"/>
        </w:rPr>
        <w:t>четкость</w:t>
      </w:r>
      <w:r w:rsidRPr="00E97AF2">
        <w:rPr>
          <w:sz w:val="28"/>
          <w:szCs w:val="28"/>
          <w:shd w:val="clear" w:color="auto" w:fill="FFFFFF"/>
        </w:rPr>
        <w:t xml:space="preserve"> изложения информационных документов</w:t>
      </w:r>
      <w:r w:rsidRPr="00E97AF2">
        <w:rPr>
          <w:sz w:val="28"/>
          <w:szCs w:val="28"/>
        </w:rPr>
        <w:t>;</w:t>
      </w:r>
    </w:p>
    <w:p w:rsidR="00906DD0" w:rsidRDefault="00906DD0" w:rsidP="00906DD0">
      <w:pPr>
        <w:pStyle w:val="a7"/>
        <w:widowControl/>
        <w:numPr>
          <w:ilvl w:val="0"/>
          <w:numId w:val="25"/>
        </w:numPr>
        <w:suppressAutoHyphens/>
        <w:autoSpaceDE/>
        <w:autoSpaceDN/>
        <w:spacing w:line="100" w:lineRule="atLeast"/>
        <w:ind w:left="426" w:right="0"/>
        <w:rPr>
          <w:sz w:val="28"/>
          <w:szCs w:val="28"/>
        </w:rPr>
      </w:pPr>
      <w:r w:rsidRPr="00E97AF2">
        <w:rPr>
          <w:sz w:val="28"/>
          <w:szCs w:val="28"/>
        </w:rPr>
        <w:t>полнота информации;</w:t>
      </w:r>
    </w:p>
    <w:p w:rsidR="00906DD0" w:rsidRDefault="00906DD0" w:rsidP="00906DD0">
      <w:pPr>
        <w:pStyle w:val="a7"/>
        <w:widowControl/>
        <w:numPr>
          <w:ilvl w:val="0"/>
          <w:numId w:val="25"/>
        </w:numPr>
        <w:suppressAutoHyphens/>
        <w:autoSpaceDE/>
        <w:autoSpaceDN/>
        <w:spacing w:line="100" w:lineRule="atLeast"/>
        <w:ind w:left="426" w:right="0"/>
        <w:rPr>
          <w:sz w:val="28"/>
          <w:szCs w:val="28"/>
        </w:rPr>
      </w:pPr>
      <w:r w:rsidRPr="00E97AF2">
        <w:rPr>
          <w:sz w:val="28"/>
          <w:szCs w:val="28"/>
        </w:rPr>
        <w:t>наглядность форм предоставляемой информации;</w:t>
      </w:r>
    </w:p>
    <w:p w:rsidR="00906DD0" w:rsidRDefault="00906DD0" w:rsidP="00906DD0">
      <w:pPr>
        <w:pStyle w:val="a7"/>
        <w:widowControl/>
        <w:numPr>
          <w:ilvl w:val="0"/>
          <w:numId w:val="25"/>
        </w:numPr>
        <w:suppressAutoHyphens/>
        <w:autoSpaceDE/>
        <w:autoSpaceDN/>
        <w:spacing w:line="100" w:lineRule="atLeast"/>
        <w:ind w:left="426" w:right="0"/>
        <w:rPr>
          <w:sz w:val="28"/>
          <w:szCs w:val="28"/>
        </w:rPr>
      </w:pPr>
      <w:r w:rsidRPr="00E97AF2">
        <w:rPr>
          <w:sz w:val="28"/>
          <w:szCs w:val="28"/>
        </w:rPr>
        <w:t>удобство и доступность получения информации;</w:t>
      </w:r>
    </w:p>
    <w:p w:rsidR="00906DD0" w:rsidRDefault="00906DD0" w:rsidP="00906DD0">
      <w:pPr>
        <w:pStyle w:val="a7"/>
        <w:widowControl/>
        <w:numPr>
          <w:ilvl w:val="0"/>
          <w:numId w:val="25"/>
        </w:numPr>
        <w:suppressAutoHyphens/>
        <w:autoSpaceDE/>
        <w:autoSpaceDN/>
        <w:spacing w:line="100" w:lineRule="atLeast"/>
        <w:ind w:left="426" w:right="0"/>
        <w:rPr>
          <w:sz w:val="28"/>
          <w:szCs w:val="28"/>
        </w:rPr>
      </w:pPr>
      <w:r w:rsidRPr="00E97AF2">
        <w:rPr>
          <w:sz w:val="28"/>
          <w:szCs w:val="28"/>
        </w:rPr>
        <w:t>оперативность предоставления информации</w:t>
      </w:r>
      <w:r>
        <w:rPr>
          <w:sz w:val="28"/>
          <w:szCs w:val="28"/>
        </w:rPr>
        <w:t>;</w:t>
      </w:r>
    </w:p>
    <w:p w:rsidR="00906DD0" w:rsidRDefault="00906DD0" w:rsidP="00906DD0">
      <w:pPr>
        <w:shd w:val="clear" w:color="auto" w:fill="FFFFFF"/>
        <w:spacing w:line="100" w:lineRule="atLeast"/>
        <w:ind w:firstLine="540"/>
        <w:jc w:val="both"/>
        <w:rPr>
          <w:rFonts w:cs="Arial"/>
          <w:color w:val="000000"/>
          <w:sz w:val="28"/>
          <w:szCs w:val="28"/>
        </w:rPr>
      </w:pPr>
      <w:r>
        <w:rPr>
          <w:rFonts w:cs="Arial"/>
          <w:color w:val="000000"/>
          <w:sz w:val="28"/>
          <w:szCs w:val="28"/>
        </w:rPr>
        <w:t>Время получения ответа при индивидуальном устном консультировании не должно превышать 15 минут.</w:t>
      </w:r>
    </w:p>
    <w:p w:rsidR="00906DD0" w:rsidRDefault="00906DD0" w:rsidP="00906DD0">
      <w:pPr>
        <w:shd w:val="clear" w:color="auto" w:fill="FFFFFF"/>
        <w:spacing w:line="100" w:lineRule="atLeast"/>
        <w:ind w:firstLine="708"/>
        <w:jc w:val="both"/>
        <w:rPr>
          <w:rFonts w:cs="Arial"/>
          <w:color w:val="000000"/>
          <w:sz w:val="28"/>
          <w:szCs w:val="28"/>
        </w:rPr>
      </w:pPr>
      <w:r>
        <w:rPr>
          <w:rFonts w:cs="Arial"/>
          <w:color w:val="000000"/>
          <w:sz w:val="28"/>
          <w:szCs w:val="28"/>
        </w:rPr>
        <w:t>1.4.6. Требования к форме и характеру взаимодействия работников МОО, Управления образования, работников МФЦ</w:t>
      </w:r>
      <w:r w:rsidRPr="00711BE7">
        <w:rPr>
          <w:sz w:val="28"/>
          <w:szCs w:val="28"/>
        </w:rPr>
        <w:t xml:space="preserve"> </w:t>
      </w:r>
      <w:r>
        <w:rPr>
          <w:rFonts w:cs="Arial"/>
          <w:color w:val="000000"/>
          <w:sz w:val="28"/>
          <w:szCs w:val="28"/>
        </w:rPr>
        <w:t>с заявителями:</w:t>
      </w:r>
    </w:p>
    <w:p w:rsidR="00906DD0" w:rsidRDefault="00906DD0" w:rsidP="00906DD0">
      <w:pPr>
        <w:pStyle w:val="a7"/>
        <w:widowControl/>
        <w:numPr>
          <w:ilvl w:val="0"/>
          <w:numId w:val="26"/>
        </w:numPr>
        <w:shd w:val="clear" w:color="auto" w:fill="FFFFFF"/>
        <w:suppressAutoHyphens/>
        <w:autoSpaceDE/>
        <w:autoSpaceDN/>
        <w:spacing w:line="100" w:lineRule="atLeast"/>
        <w:ind w:left="0" w:right="0" w:firstLine="66"/>
        <w:rPr>
          <w:rFonts w:cs="Arial"/>
          <w:color w:val="000000"/>
          <w:sz w:val="28"/>
          <w:szCs w:val="28"/>
        </w:rPr>
      </w:pPr>
      <w:r w:rsidRPr="00E97AF2">
        <w:rPr>
          <w:rFonts w:cs="Arial"/>
          <w:color w:val="000000"/>
          <w:sz w:val="28"/>
          <w:szCs w:val="28"/>
        </w:rPr>
        <w:t>при ответе на телефонные звонки работник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работнику МО</w:t>
      </w:r>
      <w:r>
        <w:rPr>
          <w:rFonts w:cs="Arial"/>
          <w:color w:val="000000"/>
          <w:sz w:val="28"/>
          <w:szCs w:val="28"/>
        </w:rPr>
        <w:t>О, У</w:t>
      </w:r>
      <w:r w:rsidRPr="00E97AF2">
        <w:rPr>
          <w:rFonts w:cs="Arial"/>
          <w:color w:val="000000"/>
          <w:sz w:val="28"/>
          <w:szCs w:val="28"/>
        </w:rPr>
        <w:t>правл</w:t>
      </w:r>
      <w:r>
        <w:rPr>
          <w:rFonts w:cs="Arial"/>
          <w:color w:val="000000"/>
          <w:sz w:val="28"/>
          <w:szCs w:val="28"/>
        </w:rPr>
        <w:t xml:space="preserve">ения образования,  </w:t>
      </w:r>
      <w:r w:rsidRPr="00E97AF2">
        <w:rPr>
          <w:rFonts w:cs="Arial"/>
          <w:color w:val="000000"/>
          <w:sz w:val="28"/>
          <w:szCs w:val="28"/>
        </w:rPr>
        <w:t>МФЦ следует произносить слова четко, избегать параллельных разговоров с окружающими людьми и не прерывать разговор;</w:t>
      </w:r>
    </w:p>
    <w:p w:rsidR="00906DD0" w:rsidRDefault="00906DD0" w:rsidP="00906DD0">
      <w:pPr>
        <w:pStyle w:val="a7"/>
        <w:widowControl/>
        <w:numPr>
          <w:ilvl w:val="0"/>
          <w:numId w:val="26"/>
        </w:numPr>
        <w:shd w:val="clear" w:color="auto" w:fill="FFFFFF"/>
        <w:suppressAutoHyphens/>
        <w:autoSpaceDE/>
        <w:autoSpaceDN/>
        <w:spacing w:line="100" w:lineRule="atLeast"/>
        <w:ind w:left="0" w:right="0" w:firstLine="66"/>
        <w:rPr>
          <w:rFonts w:cs="Arial"/>
          <w:color w:val="000000"/>
          <w:sz w:val="28"/>
          <w:szCs w:val="28"/>
        </w:rPr>
      </w:pPr>
      <w:r w:rsidRPr="00711BE7">
        <w:rPr>
          <w:rFonts w:cs="Arial"/>
          <w:color w:val="000000"/>
          <w:sz w:val="28"/>
          <w:szCs w:val="28"/>
        </w:rPr>
        <w:t>при личном обращении заявителей работник МО</w:t>
      </w:r>
      <w:r>
        <w:rPr>
          <w:rFonts w:cs="Arial"/>
          <w:color w:val="000000"/>
          <w:sz w:val="28"/>
          <w:szCs w:val="28"/>
        </w:rPr>
        <w:t>О, У</w:t>
      </w:r>
      <w:r w:rsidRPr="00711BE7">
        <w:rPr>
          <w:rFonts w:cs="Arial"/>
          <w:color w:val="000000"/>
          <w:sz w:val="28"/>
          <w:szCs w:val="28"/>
        </w:rPr>
        <w:t xml:space="preserve">правления образования, </w:t>
      </w:r>
      <w:r>
        <w:rPr>
          <w:rFonts w:cs="Arial"/>
          <w:color w:val="000000"/>
          <w:sz w:val="28"/>
          <w:szCs w:val="28"/>
        </w:rPr>
        <w:t xml:space="preserve">МФЦ  </w:t>
      </w:r>
      <w:r w:rsidRPr="00711BE7">
        <w:rPr>
          <w:rFonts w:cs="Arial"/>
          <w:color w:val="000000"/>
          <w:sz w:val="28"/>
          <w:szCs w:val="28"/>
        </w:rPr>
        <w:t>называет фамилию, имя и отчество, занимаемую должность, самостоятельно дает ответ на заданный заявителем вопрос;</w:t>
      </w:r>
    </w:p>
    <w:p w:rsidR="00906DD0" w:rsidRPr="00711BE7" w:rsidRDefault="00906DD0" w:rsidP="00906DD0">
      <w:pPr>
        <w:pStyle w:val="a7"/>
        <w:widowControl/>
        <w:numPr>
          <w:ilvl w:val="0"/>
          <w:numId w:val="26"/>
        </w:numPr>
        <w:shd w:val="clear" w:color="auto" w:fill="FFFFFF"/>
        <w:suppressAutoHyphens/>
        <w:autoSpaceDE/>
        <w:autoSpaceDN/>
        <w:spacing w:line="100" w:lineRule="atLeast"/>
        <w:ind w:left="0" w:right="0" w:firstLine="0"/>
        <w:rPr>
          <w:rFonts w:cs="Arial"/>
          <w:color w:val="000000"/>
          <w:sz w:val="28"/>
          <w:szCs w:val="28"/>
        </w:rPr>
      </w:pPr>
      <w:r w:rsidRPr="00711BE7">
        <w:rPr>
          <w:rFonts w:cs="Arial"/>
          <w:color w:val="000000"/>
          <w:sz w:val="28"/>
          <w:szCs w:val="28"/>
        </w:rPr>
        <w:t>в конце консультирования (по телефону или лично) работник МО</w:t>
      </w:r>
      <w:r>
        <w:rPr>
          <w:rFonts w:cs="Arial"/>
          <w:color w:val="000000"/>
          <w:sz w:val="28"/>
          <w:szCs w:val="28"/>
        </w:rPr>
        <w:t>О, У</w:t>
      </w:r>
      <w:r w:rsidRPr="00711BE7">
        <w:rPr>
          <w:rFonts w:cs="Arial"/>
          <w:color w:val="000000"/>
          <w:sz w:val="28"/>
          <w:szCs w:val="28"/>
        </w:rPr>
        <w:t>правления образования, МФЦ  кратко подводит итоги и перечисляет меры, которые следует принять заявителю (кто именно, когда и что должен сделать).</w:t>
      </w:r>
    </w:p>
    <w:p w:rsidR="00906DD0" w:rsidRDefault="00906DD0" w:rsidP="00906DD0">
      <w:pPr>
        <w:shd w:val="clear" w:color="auto" w:fill="FFFFFF"/>
        <w:spacing w:line="100" w:lineRule="atLeast"/>
        <w:ind w:firstLine="708"/>
        <w:jc w:val="both"/>
        <w:rPr>
          <w:rFonts w:cs="Arial"/>
          <w:color w:val="000000"/>
          <w:sz w:val="28"/>
          <w:szCs w:val="28"/>
        </w:rPr>
      </w:pPr>
      <w:r>
        <w:rPr>
          <w:rFonts w:cs="Arial"/>
          <w:bCs/>
          <w:color w:val="000000"/>
          <w:sz w:val="28"/>
          <w:szCs w:val="28"/>
        </w:rPr>
        <w:t>1.4.7.</w:t>
      </w:r>
      <w:r>
        <w:rPr>
          <w:rFonts w:cs="Arial"/>
          <w:color w:val="000000"/>
          <w:sz w:val="28"/>
          <w:szCs w:val="28"/>
        </w:rPr>
        <w:t xml:space="preserve"> На информационном стенде  МОО  размещаются следующие информационные материалы:</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сведения о предоставляемой муниципальной услуге (функции);</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порядок обжалования действий (бездействия) и решений, осуществляемых (принятых) в ходе предоставления муниципальной услуги;</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 xml:space="preserve">блок-схема, наглядно отображающая последовательность прохождения всех административных процедур (приложение № </w:t>
      </w:r>
      <w:r>
        <w:rPr>
          <w:rFonts w:cs="Arial"/>
          <w:color w:val="000000"/>
          <w:sz w:val="28"/>
          <w:szCs w:val="28"/>
        </w:rPr>
        <w:t>1 к регламенту</w:t>
      </w:r>
      <w:r w:rsidRPr="00711BE7">
        <w:rPr>
          <w:rFonts w:cs="Arial"/>
          <w:color w:val="000000"/>
          <w:sz w:val="28"/>
          <w:szCs w:val="28"/>
        </w:rPr>
        <w:t>);</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перечень документов, которые заявитель должен представить для предоставления муниципальной услуги;</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образцы заполнения документов;</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адреса, номера телефонов и факса, график работы, адрес электронной почты МО</w:t>
      </w:r>
      <w:r>
        <w:rPr>
          <w:rFonts w:cs="Arial"/>
          <w:color w:val="000000"/>
          <w:sz w:val="28"/>
          <w:szCs w:val="28"/>
        </w:rPr>
        <w:t>О</w:t>
      </w:r>
      <w:r w:rsidRPr="00711BE7">
        <w:rPr>
          <w:rFonts w:cs="Arial"/>
          <w:color w:val="000000"/>
          <w:sz w:val="28"/>
          <w:szCs w:val="28"/>
        </w:rPr>
        <w:t>;</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перечень оснований для отказа в предоставлении муниципальной услуги;</w:t>
      </w:r>
    </w:p>
    <w:p w:rsidR="00906DD0"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административный регламент;</w:t>
      </w:r>
    </w:p>
    <w:p w:rsidR="00906DD0" w:rsidRPr="00711BE7" w:rsidRDefault="00906DD0" w:rsidP="00906DD0">
      <w:pPr>
        <w:pStyle w:val="a7"/>
        <w:widowControl/>
        <w:numPr>
          <w:ilvl w:val="0"/>
          <w:numId w:val="27"/>
        </w:numPr>
        <w:shd w:val="clear" w:color="auto" w:fill="FFFFFF"/>
        <w:suppressAutoHyphens/>
        <w:autoSpaceDE/>
        <w:autoSpaceDN/>
        <w:spacing w:line="100" w:lineRule="atLeast"/>
        <w:ind w:left="426" w:right="0"/>
        <w:rPr>
          <w:rFonts w:cs="Arial"/>
          <w:color w:val="000000"/>
          <w:sz w:val="28"/>
          <w:szCs w:val="28"/>
        </w:rPr>
      </w:pPr>
      <w:r w:rsidRPr="00711BE7">
        <w:rPr>
          <w:rFonts w:cs="Arial"/>
          <w:color w:val="000000"/>
          <w:sz w:val="28"/>
          <w:szCs w:val="28"/>
        </w:rPr>
        <w:t>необходимая оперативная информация о предоставлении муниципальной услуги.</w:t>
      </w:r>
    </w:p>
    <w:p w:rsidR="00906DD0" w:rsidRDefault="00906DD0" w:rsidP="00906DD0">
      <w:pPr>
        <w:shd w:val="clear" w:color="auto" w:fill="FFFFFF"/>
        <w:spacing w:line="100" w:lineRule="atLeast"/>
        <w:ind w:firstLine="708"/>
        <w:jc w:val="both"/>
        <w:rPr>
          <w:rFonts w:cs="Arial"/>
          <w:color w:val="000000"/>
          <w:sz w:val="28"/>
          <w:szCs w:val="28"/>
        </w:rPr>
      </w:pPr>
      <w:r>
        <w:rPr>
          <w:rFonts w:cs="Arial"/>
          <w:color w:val="000000"/>
          <w:sz w:val="28"/>
          <w:szCs w:val="28"/>
        </w:rPr>
        <w:t xml:space="preserve">Информационный стенд, содержащий информацию о процедуре предоставления муниципальной услуги, размещается при входе в помещение МОО. </w:t>
      </w:r>
    </w:p>
    <w:p w:rsidR="00906DD0" w:rsidRDefault="00906DD0" w:rsidP="00906DD0">
      <w:pPr>
        <w:shd w:val="clear" w:color="auto" w:fill="FFFFFF"/>
        <w:spacing w:line="100" w:lineRule="atLeast"/>
        <w:ind w:firstLine="540"/>
        <w:jc w:val="both"/>
        <w:rPr>
          <w:rFonts w:cs="Arial"/>
          <w:color w:val="000000"/>
          <w:sz w:val="28"/>
          <w:szCs w:val="28"/>
        </w:rPr>
      </w:pPr>
      <w:r>
        <w:rPr>
          <w:rFonts w:cs="Arial"/>
          <w:color w:val="000000"/>
          <w:sz w:val="28"/>
          <w:szCs w:val="28"/>
        </w:rPr>
        <w:t>На информационном стенде МФЦ размещаются: регламент по предоставлению муниципальной услуги и образец заявления. Информационный стенд размещается в помещении МФЦ.</w:t>
      </w:r>
    </w:p>
    <w:p w:rsidR="00906DD0" w:rsidRDefault="00906DD0" w:rsidP="00906DD0">
      <w:pPr>
        <w:shd w:val="clear" w:color="auto" w:fill="FFFFFF"/>
        <w:spacing w:line="100" w:lineRule="atLeast"/>
        <w:ind w:firstLine="708"/>
        <w:jc w:val="both"/>
        <w:rPr>
          <w:rFonts w:cs="Arial"/>
          <w:color w:val="000000"/>
          <w:sz w:val="28"/>
          <w:szCs w:val="28"/>
        </w:rPr>
      </w:pPr>
      <w:r w:rsidRPr="00D041AE">
        <w:rPr>
          <w:color w:val="000000"/>
          <w:sz w:val="28"/>
          <w:szCs w:val="28"/>
        </w:rPr>
        <w:t>При изменении условий и порядка</w:t>
      </w:r>
      <w:r>
        <w:rPr>
          <w:rFonts w:cs="Arial"/>
          <w:color w:val="000000"/>
          <w:sz w:val="28"/>
          <w:szCs w:val="28"/>
        </w:rPr>
        <w:t xml:space="preserve"> предоставления муниципальной услуги, информация об изменениях должна быть выделена цветом и пометкой «Важно».</w:t>
      </w:r>
    </w:p>
    <w:p w:rsidR="00906DD0" w:rsidRDefault="00906DD0" w:rsidP="00906DD0">
      <w:pPr>
        <w:shd w:val="clear" w:color="auto" w:fill="FFFFFF"/>
        <w:spacing w:line="100" w:lineRule="atLeast"/>
        <w:ind w:firstLine="708"/>
        <w:jc w:val="both"/>
        <w:rPr>
          <w:rFonts w:cs="Arial"/>
          <w:color w:val="000000"/>
          <w:sz w:val="28"/>
          <w:szCs w:val="28"/>
        </w:rPr>
      </w:pPr>
      <w:r>
        <w:rPr>
          <w:rFonts w:cs="Arial"/>
          <w:color w:val="000000"/>
          <w:sz w:val="28"/>
          <w:szCs w:val="28"/>
        </w:rPr>
        <w:t>Текст информационных материалов, размещаемых на стенде, должен быть напечатан удобным для чтения шрифтом, основные моменты и наиболее важные места выделены.</w:t>
      </w:r>
    </w:p>
    <w:p w:rsidR="00906DD0" w:rsidRDefault="00906DD0" w:rsidP="00906DD0">
      <w:pPr>
        <w:spacing w:line="100" w:lineRule="atLeast"/>
        <w:ind w:firstLine="708"/>
        <w:jc w:val="both"/>
        <w:rPr>
          <w:rFonts w:cs="Arial"/>
          <w:color w:val="000000"/>
          <w:sz w:val="28"/>
          <w:szCs w:val="28"/>
        </w:rPr>
      </w:pPr>
      <w:r>
        <w:rPr>
          <w:rFonts w:cs="Arial"/>
          <w:bCs/>
          <w:color w:val="000000"/>
          <w:sz w:val="28"/>
          <w:szCs w:val="28"/>
        </w:rPr>
        <w:t xml:space="preserve">1.4.8. </w:t>
      </w:r>
      <w:r>
        <w:rPr>
          <w:rFonts w:cs="Arial"/>
          <w:color w:val="000000"/>
          <w:sz w:val="28"/>
          <w:szCs w:val="28"/>
        </w:rPr>
        <w:t>Для получения информации (или консультации) о муниципальной услуге граждане вправе обратиться лично, с использованием средств телефонной и электронной связи, на информационном портале государственных и муниципальных услуг Нижегородской области.</w:t>
      </w:r>
    </w:p>
    <w:p w:rsidR="00906DD0" w:rsidRPr="00E1449E" w:rsidRDefault="00906DD0" w:rsidP="00906DD0">
      <w:pPr>
        <w:pStyle w:val="a7"/>
        <w:spacing w:line="100" w:lineRule="atLeast"/>
        <w:ind w:left="0"/>
        <w:rPr>
          <w:rFonts w:cs="Arial"/>
          <w:color w:val="000000"/>
          <w:sz w:val="28"/>
          <w:szCs w:val="28"/>
        </w:rPr>
      </w:pPr>
      <w:r>
        <w:rPr>
          <w:rFonts w:cs="Arial"/>
          <w:color w:val="000000"/>
          <w:sz w:val="28"/>
          <w:szCs w:val="28"/>
        </w:rPr>
        <w:t xml:space="preserve">          1.4.9. </w:t>
      </w:r>
      <w:r w:rsidRPr="00E1449E">
        <w:rPr>
          <w:rFonts w:cs="Arial"/>
          <w:color w:val="000000"/>
          <w:sz w:val="28"/>
          <w:szCs w:val="28"/>
        </w:rPr>
        <w:t>Административный регламент р</w:t>
      </w:r>
      <w:r>
        <w:rPr>
          <w:rFonts w:cs="Arial"/>
          <w:color w:val="000000"/>
          <w:sz w:val="28"/>
          <w:szCs w:val="28"/>
        </w:rPr>
        <w:t xml:space="preserve">азмещается на официальном сайте </w:t>
      </w:r>
      <w:r w:rsidRPr="00E1449E">
        <w:rPr>
          <w:rFonts w:cs="Arial"/>
          <w:color w:val="000000"/>
          <w:sz w:val="28"/>
          <w:szCs w:val="28"/>
        </w:rPr>
        <w:t xml:space="preserve">Администрации  Краснобаковского района: </w:t>
      </w:r>
      <w:r w:rsidRPr="00E1449E">
        <w:rPr>
          <w:rFonts w:cs="Arial"/>
          <w:color w:val="000000"/>
          <w:sz w:val="28"/>
          <w:szCs w:val="28"/>
          <w:lang w:val="en-US"/>
        </w:rPr>
        <w:t>http</w:t>
      </w:r>
      <w:r w:rsidRPr="00E1449E">
        <w:rPr>
          <w:rFonts w:cs="Arial"/>
          <w:color w:val="000000"/>
          <w:sz w:val="28"/>
          <w:szCs w:val="28"/>
        </w:rPr>
        <w:t>://</w:t>
      </w:r>
      <w:r w:rsidRPr="00E1449E">
        <w:rPr>
          <w:rFonts w:cs="Arial"/>
          <w:color w:val="000000"/>
          <w:sz w:val="28"/>
          <w:szCs w:val="28"/>
          <w:lang w:val="en-US"/>
        </w:rPr>
        <w:t>www</w:t>
      </w:r>
      <w:r w:rsidRPr="00E1449E">
        <w:rPr>
          <w:rFonts w:cs="Arial"/>
          <w:color w:val="000000"/>
          <w:sz w:val="28"/>
          <w:szCs w:val="28"/>
        </w:rPr>
        <w:t>.</w:t>
      </w:r>
      <w:r w:rsidRPr="00E1449E">
        <w:rPr>
          <w:rFonts w:cs="Arial"/>
          <w:color w:val="000000"/>
          <w:sz w:val="28"/>
          <w:szCs w:val="28"/>
          <w:lang w:val="en-US"/>
        </w:rPr>
        <w:t>krbaki</w:t>
      </w:r>
      <w:r w:rsidRPr="00E1449E">
        <w:rPr>
          <w:rFonts w:cs="Arial"/>
          <w:color w:val="000000"/>
          <w:sz w:val="28"/>
          <w:szCs w:val="28"/>
        </w:rPr>
        <w:t>.</w:t>
      </w:r>
      <w:r w:rsidRPr="00E1449E">
        <w:rPr>
          <w:rFonts w:cs="Arial"/>
          <w:color w:val="000000"/>
          <w:sz w:val="28"/>
          <w:szCs w:val="28"/>
          <w:lang w:val="en-US"/>
        </w:rPr>
        <w:t>ru</w:t>
      </w:r>
      <w:r w:rsidRPr="00E1449E">
        <w:rPr>
          <w:rFonts w:cs="Arial"/>
          <w:color w:val="000000"/>
          <w:sz w:val="28"/>
          <w:szCs w:val="28"/>
        </w:rPr>
        <w:t>/, на информационном портале государственных и муниципальных услуг (официальный сайт Нижегородской области об услугах, предоставляемых органами государственной власти, государственными учреждениями, ведомствами и органами местного самоуправления Нижегородской области) и в федеральной государственной информационной системе «Единый портал государственных и муниципальных услуг (функций).</w:t>
      </w:r>
    </w:p>
    <w:p w:rsidR="00906DD0" w:rsidRDefault="00906DD0" w:rsidP="00906DD0">
      <w:pPr>
        <w:spacing w:line="100" w:lineRule="atLeast"/>
        <w:jc w:val="both"/>
        <w:rPr>
          <w:rFonts w:cs="Arial"/>
          <w:color w:val="000000"/>
          <w:sz w:val="28"/>
          <w:szCs w:val="28"/>
        </w:rPr>
      </w:pPr>
    </w:p>
    <w:p w:rsidR="00906DD0" w:rsidRDefault="00906DD0" w:rsidP="00906DD0">
      <w:pPr>
        <w:spacing w:line="100" w:lineRule="atLeast"/>
        <w:ind w:firstLine="570"/>
        <w:jc w:val="center"/>
        <w:rPr>
          <w:rFonts w:cs="Arial"/>
          <w:b/>
          <w:color w:val="000000"/>
          <w:sz w:val="28"/>
          <w:szCs w:val="28"/>
        </w:rPr>
      </w:pPr>
      <w:r>
        <w:rPr>
          <w:rFonts w:cs="Arial"/>
          <w:b/>
          <w:color w:val="000000"/>
          <w:sz w:val="28"/>
          <w:szCs w:val="28"/>
        </w:rPr>
        <w:t>Раздел 2.  Стандарт предоставления муниципальной услуги.</w:t>
      </w:r>
    </w:p>
    <w:p w:rsidR="00906DD0" w:rsidRDefault="00906DD0" w:rsidP="00906DD0">
      <w:pPr>
        <w:spacing w:line="100" w:lineRule="atLeast"/>
        <w:ind w:firstLine="708"/>
        <w:jc w:val="both"/>
        <w:rPr>
          <w:rFonts w:cs="Arial"/>
          <w:b/>
          <w:color w:val="000000"/>
          <w:sz w:val="28"/>
          <w:szCs w:val="28"/>
        </w:rPr>
      </w:pPr>
      <w:r>
        <w:rPr>
          <w:rFonts w:cs="Arial"/>
          <w:b/>
          <w:color w:val="000000"/>
          <w:sz w:val="28"/>
          <w:szCs w:val="28"/>
        </w:rPr>
        <w:t>2.1. Наименование муниципальной услуги.</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Наименование муниципальной услуги: «Зачисление в образовательную организацию  Краснобаковского района Нижегородской области».</w:t>
      </w:r>
    </w:p>
    <w:p w:rsidR="00906DD0" w:rsidRPr="004068C6" w:rsidRDefault="00906DD0" w:rsidP="00906DD0">
      <w:pPr>
        <w:spacing w:line="100" w:lineRule="atLeast"/>
        <w:ind w:firstLine="708"/>
        <w:jc w:val="both"/>
        <w:rPr>
          <w:rFonts w:cs="Arial"/>
          <w:color w:val="000000"/>
          <w:sz w:val="28"/>
          <w:szCs w:val="28"/>
        </w:rPr>
      </w:pPr>
      <w:r w:rsidRPr="004068C6">
        <w:rPr>
          <w:rFonts w:cs="Arial"/>
          <w:b/>
          <w:color w:val="000000"/>
          <w:sz w:val="28"/>
          <w:szCs w:val="28"/>
        </w:rPr>
        <w:t>2.2.</w:t>
      </w:r>
      <w:r>
        <w:rPr>
          <w:rFonts w:cs="Arial"/>
          <w:b/>
          <w:color w:val="000000"/>
          <w:sz w:val="28"/>
          <w:szCs w:val="28"/>
        </w:rPr>
        <w:t xml:space="preserve"> Наименование органов власти, предоставляющих  муниципальную услугу.</w:t>
      </w:r>
    </w:p>
    <w:p w:rsidR="00906DD0" w:rsidRDefault="00906DD0" w:rsidP="00906DD0">
      <w:pPr>
        <w:spacing w:line="100" w:lineRule="atLeast"/>
        <w:ind w:firstLine="567"/>
        <w:jc w:val="both"/>
        <w:rPr>
          <w:rFonts w:cs="Arial"/>
          <w:color w:val="000000"/>
          <w:sz w:val="28"/>
          <w:szCs w:val="28"/>
        </w:rPr>
      </w:pPr>
      <w:r>
        <w:rPr>
          <w:rFonts w:cs="Arial"/>
          <w:color w:val="000000"/>
          <w:sz w:val="28"/>
          <w:szCs w:val="28"/>
        </w:rPr>
        <w:t>Муниципальная услуга «Зачисление в общеобразовательную организацию Краснобаковского района Нижегородской области» предоставляется  Администрацией  Краснобаковского района Нижегородской области ( далее — Администрация).</w:t>
      </w:r>
    </w:p>
    <w:p w:rsidR="00906DD0" w:rsidRPr="0049080A" w:rsidRDefault="00906DD0" w:rsidP="00906DD0">
      <w:pPr>
        <w:spacing w:line="100" w:lineRule="atLeast"/>
        <w:ind w:firstLine="567"/>
        <w:jc w:val="both"/>
        <w:rPr>
          <w:rFonts w:cs="Arial"/>
          <w:color w:val="000000"/>
          <w:sz w:val="28"/>
          <w:szCs w:val="28"/>
        </w:rPr>
      </w:pPr>
      <w:r w:rsidRPr="0049080A">
        <w:rPr>
          <w:rFonts w:cs="Arial"/>
          <w:color w:val="000000"/>
          <w:sz w:val="28"/>
          <w:szCs w:val="28"/>
        </w:rPr>
        <w:t xml:space="preserve">Непосредственными  исполнителями  муниципальной  услуги  являются </w:t>
      </w:r>
      <w:r>
        <w:rPr>
          <w:rFonts w:cs="Arial"/>
          <w:color w:val="000000"/>
          <w:sz w:val="28"/>
          <w:szCs w:val="28"/>
        </w:rPr>
        <w:t xml:space="preserve"> </w:t>
      </w:r>
      <w:r w:rsidRPr="0049080A">
        <w:rPr>
          <w:rFonts w:cs="Arial"/>
          <w:color w:val="000000"/>
          <w:sz w:val="28"/>
          <w:szCs w:val="28"/>
        </w:rPr>
        <w:t xml:space="preserve">образовательные  организации,  при  участии  </w:t>
      </w:r>
      <w:r>
        <w:rPr>
          <w:rFonts w:cs="Arial"/>
          <w:color w:val="000000"/>
          <w:sz w:val="28"/>
          <w:szCs w:val="28"/>
        </w:rPr>
        <w:t>Управления</w:t>
      </w:r>
      <w:r w:rsidRPr="0049080A">
        <w:rPr>
          <w:rFonts w:cs="Arial"/>
          <w:color w:val="000000"/>
          <w:sz w:val="28"/>
          <w:szCs w:val="28"/>
        </w:rPr>
        <w:t xml:space="preserve"> образования.</w:t>
      </w:r>
    </w:p>
    <w:p w:rsidR="00906DD0" w:rsidRDefault="00906DD0" w:rsidP="00906DD0">
      <w:pPr>
        <w:spacing w:line="100" w:lineRule="atLeast"/>
        <w:ind w:firstLine="567"/>
        <w:jc w:val="both"/>
        <w:rPr>
          <w:rFonts w:cs="Arial"/>
          <w:color w:val="000000"/>
          <w:sz w:val="28"/>
          <w:szCs w:val="28"/>
        </w:rPr>
      </w:pPr>
      <w:r>
        <w:rPr>
          <w:rFonts w:cs="Arial"/>
          <w:color w:val="000000"/>
          <w:sz w:val="28"/>
          <w:szCs w:val="28"/>
        </w:rPr>
        <w:t>Выполнение административных действий в рамках исполнения муниципальной услуги осуществляется работниками МОО в соответствии с установленным распределением должностных обязанностей.</w:t>
      </w:r>
    </w:p>
    <w:p w:rsidR="00906DD0" w:rsidRDefault="00906DD0" w:rsidP="00906DD0">
      <w:pPr>
        <w:spacing w:line="100" w:lineRule="atLeast"/>
        <w:ind w:firstLine="720"/>
        <w:jc w:val="both"/>
        <w:rPr>
          <w:rFonts w:cs="Arial"/>
          <w:b/>
          <w:color w:val="000000"/>
          <w:sz w:val="28"/>
          <w:szCs w:val="28"/>
        </w:rPr>
      </w:pPr>
      <w:r>
        <w:rPr>
          <w:rFonts w:cs="Arial"/>
          <w:b/>
          <w:bCs/>
          <w:color w:val="000000"/>
          <w:sz w:val="28"/>
          <w:szCs w:val="28"/>
        </w:rPr>
        <w:t xml:space="preserve">2.3. Описание </w:t>
      </w:r>
      <w:r>
        <w:rPr>
          <w:rFonts w:cs="Arial"/>
          <w:b/>
          <w:color w:val="000000"/>
          <w:sz w:val="28"/>
          <w:szCs w:val="28"/>
        </w:rPr>
        <w:t>результатов предоставления муниципальной услуги.</w:t>
      </w:r>
    </w:p>
    <w:p w:rsidR="00906DD0" w:rsidRDefault="00906DD0" w:rsidP="00906DD0">
      <w:pPr>
        <w:spacing w:line="100" w:lineRule="atLeast"/>
        <w:ind w:firstLine="708"/>
        <w:jc w:val="both"/>
        <w:rPr>
          <w:rFonts w:cs="Arial"/>
          <w:color w:val="000000"/>
          <w:sz w:val="28"/>
          <w:szCs w:val="28"/>
        </w:rPr>
      </w:pPr>
      <w:r w:rsidRPr="001020DB">
        <w:rPr>
          <w:rFonts w:cs="Arial"/>
          <w:color w:val="000000"/>
          <w:sz w:val="28"/>
          <w:szCs w:val="28"/>
        </w:rPr>
        <w:t>Конечным  результатом  предоставления  муниципальной  услуги является  издание  приказа  руководителя  образовательной  организации  о приеме ребенка или поступающего на обучение.</w:t>
      </w:r>
    </w:p>
    <w:p w:rsidR="00906DD0" w:rsidRDefault="00906DD0" w:rsidP="00906DD0">
      <w:pPr>
        <w:spacing w:line="100" w:lineRule="atLeast"/>
        <w:ind w:firstLine="708"/>
        <w:jc w:val="both"/>
        <w:rPr>
          <w:rFonts w:cs="Arial"/>
          <w:b/>
          <w:color w:val="000000"/>
          <w:sz w:val="28"/>
          <w:szCs w:val="28"/>
        </w:rPr>
      </w:pPr>
      <w:r w:rsidRPr="001020DB">
        <w:rPr>
          <w:rFonts w:cs="Arial"/>
          <w:b/>
          <w:color w:val="000000"/>
          <w:sz w:val="28"/>
          <w:szCs w:val="28"/>
        </w:rPr>
        <w:t>2.4. Перечень  документов,  необходимых  для  предоставления муниципальной услуги.</w:t>
      </w:r>
    </w:p>
    <w:p w:rsidR="00906DD0" w:rsidRPr="001020DB" w:rsidRDefault="00906DD0" w:rsidP="00906DD0">
      <w:pPr>
        <w:spacing w:line="100" w:lineRule="atLeast"/>
        <w:ind w:firstLine="708"/>
        <w:jc w:val="both"/>
        <w:rPr>
          <w:rFonts w:cs="Arial"/>
          <w:color w:val="000000"/>
          <w:sz w:val="28"/>
          <w:szCs w:val="28"/>
        </w:rPr>
      </w:pPr>
      <w:r w:rsidRPr="001020DB">
        <w:rPr>
          <w:rFonts w:cs="Arial"/>
          <w:color w:val="000000"/>
          <w:sz w:val="28"/>
          <w:szCs w:val="28"/>
        </w:rPr>
        <w:t>2.4.1.</w:t>
      </w:r>
      <w:r w:rsidRPr="001020DB">
        <w:t xml:space="preserve"> </w:t>
      </w:r>
      <w:r w:rsidRPr="001020DB">
        <w:rPr>
          <w:rFonts w:cs="Arial"/>
          <w:color w:val="000000"/>
          <w:sz w:val="28"/>
          <w:szCs w:val="28"/>
        </w:rPr>
        <w:t>Для  получения  муниципальной  услуги  по  зачислению  в общеобразовательную  организацию  заявитель,  предос</w:t>
      </w:r>
      <w:r>
        <w:rPr>
          <w:rFonts w:cs="Arial"/>
          <w:color w:val="000000"/>
          <w:sz w:val="28"/>
          <w:szCs w:val="28"/>
        </w:rPr>
        <w:t>тавляет  заявление (приложение 2 к настоящему регламенту</w:t>
      </w:r>
      <w:r w:rsidRPr="001020DB">
        <w:rPr>
          <w:rFonts w:cs="Arial"/>
          <w:color w:val="000000"/>
          <w:sz w:val="28"/>
          <w:szCs w:val="28"/>
        </w:rPr>
        <w:t>).</w:t>
      </w:r>
    </w:p>
    <w:p w:rsidR="00906DD0" w:rsidRDefault="00906DD0" w:rsidP="00906DD0">
      <w:pPr>
        <w:spacing w:line="100" w:lineRule="atLeast"/>
        <w:ind w:firstLine="708"/>
        <w:jc w:val="both"/>
        <w:rPr>
          <w:rFonts w:cs="Arial"/>
          <w:color w:val="000000"/>
          <w:sz w:val="28"/>
          <w:szCs w:val="28"/>
        </w:rPr>
      </w:pPr>
      <w:r w:rsidRPr="001020DB">
        <w:rPr>
          <w:rFonts w:cs="Arial"/>
          <w:color w:val="000000"/>
          <w:sz w:val="28"/>
          <w:szCs w:val="28"/>
        </w:rPr>
        <w:t>Заявление о приеме на обучение и документы для приема на обучение, подаются одним из следующих способов:</w:t>
      </w:r>
    </w:p>
    <w:p w:rsidR="00906DD0" w:rsidRPr="001020DB" w:rsidRDefault="00906DD0" w:rsidP="00906DD0">
      <w:pPr>
        <w:spacing w:line="100" w:lineRule="atLeast"/>
        <w:ind w:firstLine="708"/>
        <w:jc w:val="both"/>
        <w:rPr>
          <w:rFonts w:cs="Arial"/>
          <w:color w:val="000000"/>
          <w:sz w:val="28"/>
          <w:szCs w:val="28"/>
        </w:rPr>
      </w:pPr>
      <w:r w:rsidRPr="001020DB">
        <w:rPr>
          <w:rFonts w:cs="Arial"/>
          <w:color w:val="000000"/>
          <w:sz w:val="28"/>
          <w:szCs w:val="28"/>
        </w:rPr>
        <w:t>- лично в общеобразовательную организацию;</w:t>
      </w:r>
    </w:p>
    <w:p w:rsidR="00906DD0" w:rsidRDefault="00906DD0" w:rsidP="00906DD0">
      <w:pPr>
        <w:spacing w:line="100" w:lineRule="atLeast"/>
        <w:ind w:firstLine="708"/>
        <w:jc w:val="both"/>
        <w:rPr>
          <w:rFonts w:cs="Arial"/>
          <w:color w:val="000000"/>
          <w:sz w:val="28"/>
          <w:szCs w:val="28"/>
        </w:rPr>
      </w:pPr>
      <w:r w:rsidRPr="001020DB">
        <w:rPr>
          <w:rFonts w:cs="Arial"/>
          <w:color w:val="000000"/>
          <w:sz w:val="28"/>
          <w:szCs w:val="28"/>
        </w:rPr>
        <w:t>-  через  операторов  почтовой  связи  общего  пользования  заказным письмом с уведомлением о вручении;</w:t>
      </w:r>
    </w:p>
    <w:p w:rsidR="00906DD0" w:rsidRDefault="00906DD0" w:rsidP="00906DD0">
      <w:pPr>
        <w:spacing w:line="100" w:lineRule="atLeast"/>
        <w:ind w:firstLine="708"/>
        <w:jc w:val="both"/>
        <w:rPr>
          <w:rFonts w:cs="Arial"/>
          <w:color w:val="000000"/>
          <w:sz w:val="28"/>
          <w:szCs w:val="28"/>
        </w:rPr>
      </w:pPr>
      <w:r w:rsidRPr="001020DB">
        <w:rPr>
          <w:rFonts w:cs="Arial"/>
          <w:color w:val="000000"/>
          <w:sz w:val="28"/>
          <w:szCs w:val="28"/>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906DD0" w:rsidRDefault="00906DD0" w:rsidP="00906DD0">
      <w:pPr>
        <w:spacing w:line="100" w:lineRule="atLeast"/>
        <w:ind w:firstLine="708"/>
        <w:jc w:val="both"/>
        <w:rPr>
          <w:rFonts w:cs="Arial"/>
          <w:color w:val="000000"/>
          <w:sz w:val="28"/>
          <w:szCs w:val="28"/>
        </w:rPr>
      </w:pPr>
      <w:r w:rsidRPr="0070341A">
        <w:rPr>
          <w:rFonts w:cs="Arial"/>
          <w:color w:val="000000"/>
          <w:sz w:val="28"/>
          <w:szCs w:val="28"/>
        </w:rPr>
        <w:t>-  с использованием функционала (сервиса) портала государственных и муниципальных услуг Нижегородской области.</w:t>
      </w:r>
    </w:p>
    <w:p w:rsidR="00906DD0" w:rsidRDefault="00906DD0" w:rsidP="00906DD0">
      <w:pPr>
        <w:spacing w:line="100" w:lineRule="atLeast"/>
        <w:ind w:firstLine="708"/>
        <w:jc w:val="both"/>
        <w:rPr>
          <w:rFonts w:cs="Arial"/>
          <w:color w:val="000000"/>
          <w:sz w:val="28"/>
          <w:szCs w:val="28"/>
        </w:rPr>
      </w:pPr>
      <w:r w:rsidRPr="0070341A">
        <w:rPr>
          <w:rFonts w:cs="Arial"/>
          <w:color w:val="000000"/>
          <w:sz w:val="28"/>
          <w:szCs w:val="28"/>
        </w:rPr>
        <w:t xml:space="preserve">Прием  заявления  и  документов  от  граждан  для  зачисления  в образовательную  организацию  </w:t>
      </w:r>
      <w:r>
        <w:rPr>
          <w:rFonts w:cs="Arial"/>
          <w:color w:val="000000"/>
          <w:sz w:val="28"/>
          <w:szCs w:val="28"/>
        </w:rPr>
        <w:t xml:space="preserve">может </w:t>
      </w:r>
      <w:r w:rsidRPr="0070341A">
        <w:rPr>
          <w:rFonts w:cs="Arial"/>
          <w:color w:val="000000"/>
          <w:sz w:val="28"/>
          <w:szCs w:val="28"/>
        </w:rPr>
        <w:t xml:space="preserve"> осуществля</w:t>
      </w:r>
      <w:r>
        <w:rPr>
          <w:rFonts w:cs="Arial"/>
          <w:color w:val="000000"/>
          <w:sz w:val="28"/>
          <w:szCs w:val="28"/>
        </w:rPr>
        <w:t xml:space="preserve">ться </w:t>
      </w:r>
      <w:r w:rsidRPr="0070341A">
        <w:rPr>
          <w:rFonts w:cs="Arial"/>
          <w:color w:val="000000"/>
          <w:sz w:val="28"/>
          <w:szCs w:val="28"/>
        </w:rPr>
        <w:t xml:space="preserve">  </w:t>
      </w:r>
      <w:r>
        <w:rPr>
          <w:rFonts w:cs="Arial"/>
          <w:color w:val="000000"/>
          <w:sz w:val="28"/>
          <w:szCs w:val="28"/>
        </w:rPr>
        <w:t>в МФЦ.</w:t>
      </w:r>
    </w:p>
    <w:p w:rsidR="00906DD0" w:rsidRDefault="00906DD0" w:rsidP="00906DD0">
      <w:pPr>
        <w:spacing w:line="100" w:lineRule="atLeast"/>
        <w:ind w:firstLine="708"/>
        <w:jc w:val="both"/>
        <w:rPr>
          <w:rFonts w:cs="Arial"/>
          <w:color w:val="000000"/>
          <w:sz w:val="28"/>
          <w:szCs w:val="28"/>
        </w:rPr>
      </w:pPr>
      <w:r w:rsidRPr="0070341A">
        <w:rPr>
          <w:rFonts w:cs="Arial"/>
          <w:color w:val="000000"/>
          <w:sz w:val="28"/>
          <w:szCs w:val="28"/>
        </w:rPr>
        <w:t>Примерная  форма  заявления  о  зачислении  в  образовательную организацию  размещается  на  информационном  стенде  и  (или)  на официальном  сайт</w:t>
      </w:r>
      <w:r>
        <w:rPr>
          <w:rFonts w:cs="Arial"/>
          <w:color w:val="000000"/>
          <w:sz w:val="28"/>
          <w:szCs w:val="28"/>
        </w:rPr>
        <w:t>е  образовательной  организации.</w:t>
      </w:r>
    </w:p>
    <w:p w:rsidR="00906DD0" w:rsidRPr="0070341A" w:rsidRDefault="00906DD0" w:rsidP="00906DD0">
      <w:pPr>
        <w:spacing w:line="100" w:lineRule="atLeast"/>
        <w:ind w:firstLine="708"/>
        <w:jc w:val="both"/>
        <w:rPr>
          <w:rFonts w:cs="Arial"/>
          <w:color w:val="000000"/>
          <w:sz w:val="28"/>
          <w:szCs w:val="28"/>
        </w:rPr>
      </w:pPr>
      <w:r w:rsidRPr="0070341A">
        <w:rPr>
          <w:rFonts w:cs="Arial"/>
          <w:color w:val="000000"/>
          <w:sz w:val="28"/>
          <w:szCs w:val="28"/>
        </w:rPr>
        <w:t>Дополнительно представляются следующие документы:</w:t>
      </w:r>
    </w:p>
    <w:p w:rsidR="00906DD0" w:rsidRPr="0070341A" w:rsidRDefault="00906DD0" w:rsidP="00906DD0">
      <w:pPr>
        <w:spacing w:line="100" w:lineRule="atLeast"/>
        <w:ind w:firstLine="708"/>
        <w:jc w:val="both"/>
        <w:rPr>
          <w:rFonts w:cs="Arial"/>
          <w:color w:val="000000"/>
          <w:sz w:val="28"/>
          <w:szCs w:val="28"/>
        </w:rPr>
      </w:pPr>
      <w:r w:rsidRPr="0070341A">
        <w:rPr>
          <w:rFonts w:cs="Arial"/>
          <w:color w:val="000000"/>
          <w:sz w:val="28"/>
          <w:szCs w:val="28"/>
        </w:rPr>
        <w:t>-  копию  документа,  удостоверяющего  личность  родителя  (законного представителя) ребенка или поступающего;</w:t>
      </w:r>
    </w:p>
    <w:p w:rsidR="00906DD0" w:rsidRPr="0070341A" w:rsidRDefault="00906DD0" w:rsidP="00906DD0">
      <w:pPr>
        <w:spacing w:line="100" w:lineRule="atLeast"/>
        <w:ind w:firstLine="708"/>
        <w:jc w:val="both"/>
        <w:rPr>
          <w:rFonts w:cs="Arial"/>
          <w:color w:val="000000"/>
          <w:sz w:val="28"/>
          <w:szCs w:val="28"/>
        </w:rPr>
      </w:pPr>
      <w:r w:rsidRPr="0070341A">
        <w:rPr>
          <w:rFonts w:cs="Arial"/>
          <w:color w:val="000000"/>
          <w:sz w:val="28"/>
          <w:szCs w:val="28"/>
        </w:rPr>
        <w:t>-  копию  свидетельства  о  рождении  ребенка  или  документа, подтверждающего родство заявителя;</w:t>
      </w:r>
    </w:p>
    <w:p w:rsidR="00906DD0" w:rsidRDefault="00906DD0" w:rsidP="00906DD0">
      <w:pPr>
        <w:spacing w:line="100" w:lineRule="atLeast"/>
        <w:ind w:firstLine="708"/>
        <w:jc w:val="both"/>
        <w:rPr>
          <w:rFonts w:cs="Arial"/>
          <w:color w:val="000000"/>
          <w:sz w:val="28"/>
          <w:szCs w:val="28"/>
        </w:rPr>
      </w:pPr>
      <w:r w:rsidRPr="0070341A">
        <w:rPr>
          <w:rFonts w:cs="Arial"/>
          <w:color w:val="000000"/>
          <w:sz w:val="28"/>
          <w:szCs w:val="28"/>
        </w:rPr>
        <w:t>-  копию  документа,  подтверждающего  установление  опеки  или попечительства (при необходимости);</w:t>
      </w:r>
    </w:p>
    <w:p w:rsidR="00906DD0" w:rsidRDefault="00906DD0" w:rsidP="00906DD0">
      <w:pPr>
        <w:spacing w:line="100" w:lineRule="atLeast"/>
        <w:ind w:firstLine="708"/>
        <w:jc w:val="both"/>
        <w:rPr>
          <w:rFonts w:cs="Arial"/>
          <w:color w:val="000000"/>
          <w:sz w:val="28"/>
          <w:szCs w:val="28"/>
        </w:rPr>
      </w:pPr>
      <w:r w:rsidRPr="0070341A">
        <w:rPr>
          <w:rFonts w:cs="Arial"/>
          <w:color w:val="000000"/>
          <w:sz w:val="28"/>
          <w:szCs w:val="28"/>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w:t>
      </w:r>
      <w:r w:rsidRPr="0070341A">
        <w:t xml:space="preserve"> </w:t>
      </w:r>
      <w:r w:rsidRPr="0070341A">
        <w:rPr>
          <w:rFonts w:cs="Arial"/>
          <w:color w:val="000000"/>
          <w:sz w:val="28"/>
          <w:szCs w:val="28"/>
        </w:rPr>
        <w:t>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906DD0" w:rsidRPr="0070341A" w:rsidRDefault="00906DD0" w:rsidP="00906DD0">
      <w:pPr>
        <w:spacing w:line="100" w:lineRule="atLeast"/>
        <w:ind w:firstLine="708"/>
        <w:jc w:val="both"/>
        <w:rPr>
          <w:rFonts w:cs="Arial"/>
          <w:color w:val="000000"/>
          <w:sz w:val="28"/>
          <w:szCs w:val="28"/>
        </w:rPr>
      </w:pPr>
      <w:r w:rsidRPr="0070341A">
        <w:rPr>
          <w:rFonts w:cs="Arial"/>
          <w:color w:val="000000"/>
          <w:sz w:val="28"/>
          <w:szCs w:val="28"/>
        </w:rPr>
        <w:t>-  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906DD0" w:rsidRDefault="00906DD0" w:rsidP="00906DD0">
      <w:pPr>
        <w:spacing w:line="100" w:lineRule="atLeast"/>
        <w:ind w:firstLine="708"/>
        <w:jc w:val="both"/>
        <w:rPr>
          <w:rFonts w:cs="Arial"/>
          <w:color w:val="000000"/>
          <w:sz w:val="28"/>
          <w:szCs w:val="28"/>
        </w:rPr>
      </w:pPr>
      <w:r w:rsidRPr="0070341A">
        <w:rPr>
          <w:rFonts w:cs="Arial"/>
          <w:color w:val="000000"/>
          <w:sz w:val="28"/>
          <w:szCs w:val="28"/>
        </w:rPr>
        <w:t>-  копию заключения психолого-медико-педагогической комиссии (при наличии).</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2.4.1.1.</w:t>
      </w:r>
      <w:r w:rsidRPr="0070341A">
        <w:t xml:space="preserve"> </w:t>
      </w:r>
      <w:r w:rsidRPr="0070341A">
        <w:rPr>
          <w:rFonts w:cs="Arial"/>
          <w:color w:val="000000"/>
          <w:sz w:val="28"/>
          <w:szCs w:val="28"/>
        </w:rPr>
        <w:t>Для зачисления в первый класс ребенка, не достигшего возраста шести лет шести месяцев или старше 8 лет на 1 сентября календарного года, заявитель  дополнительно  представляет  разрешение  учредителя общеобразовательной организац</w:t>
      </w:r>
      <w:r>
        <w:rPr>
          <w:rFonts w:cs="Arial"/>
          <w:color w:val="000000"/>
          <w:sz w:val="28"/>
          <w:szCs w:val="28"/>
        </w:rPr>
        <w:t>ии на прием ребенка на обучение.</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2.4.1.2.</w:t>
      </w:r>
      <w:r w:rsidRPr="0070341A">
        <w:t xml:space="preserve"> </w:t>
      </w:r>
      <w:r w:rsidRPr="0070341A">
        <w:rPr>
          <w:rFonts w:cs="Arial"/>
          <w:color w:val="000000"/>
          <w:sz w:val="28"/>
          <w:szCs w:val="28"/>
        </w:rPr>
        <w:t>Заявитель, являющийся  иностранным гражданином или лицом без гражданства, предъявляет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заявители  и  лица  без  гражданства  все  документы  предъявляют  на  русском языке  или  вместе  с  заверенным  в  установленном  порядке  переводом  на русский язык.</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2.4.1.3.</w:t>
      </w:r>
      <w:r w:rsidRPr="0070341A">
        <w:t xml:space="preserve"> </w:t>
      </w:r>
      <w:r w:rsidRPr="0070341A">
        <w:rPr>
          <w:rFonts w:cs="Arial"/>
          <w:color w:val="000000"/>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906DD0" w:rsidRDefault="00906DD0" w:rsidP="00906DD0">
      <w:pPr>
        <w:shd w:val="clear" w:color="auto" w:fill="FFFFFF"/>
        <w:spacing w:line="100" w:lineRule="atLeast"/>
        <w:jc w:val="both"/>
        <w:rPr>
          <w:sz w:val="28"/>
          <w:szCs w:val="28"/>
        </w:rPr>
      </w:pPr>
      <w:r>
        <w:rPr>
          <w:rFonts w:cs="Arial"/>
          <w:color w:val="000000"/>
          <w:sz w:val="28"/>
          <w:szCs w:val="28"/>
        </w:rPr>
        <w:t xml:space="preserve">          2.4.2. </w:t>
      </w:r>
      <w:r w:rsidRPr="005C2758">
        <w:rPr>
          <w:rFonts w:cs="Arial"/>
          <w:color w:val="000000"/>
          <w:sz w:val="28"/>
          <w:szCs w:val="28"/>
        </w:rPr>
        <w:t>Места  в  образовательных  орга</w:t>
      </w:r>
      <w:r>
        <w:rPr>
          <w:rFonts w:cs="Arial"/>
          <w:color w:val="000000"/>
          <w:sz w:val="28"/>
          <w:szCs w:val="28"/>
        </w:rPr>
        <w:t xml:space="preserve">низациях  по месту жительства в первоочередном порядке </w:t>
      </w:r>
      <w:r w:rsidRPr="005C2758">
        <w:rPr>
          <w:rFonts w:cs="Arial"/>
          <w:color w:val="000000"/>
          <w:sz w:val="28"/>
          <w:szCs w:val="28"/>
        </w:rPr>
        <w:t>предоставляются</w:t>
      </w:r>
      <w:r>
        <w:rPr>
          <w:rFonts w:cs="Arial"/>
          <w:color w:val="000000"/>
          <w:sz w:val="28"/>
          <w:szCs w:val="28"/>
        </w:rPr>
        <w:t xml:space="preserve"> </w:t>
      </w:r>
      <w:r w:rsidRPr="00301316">
        <w:rPr>
          <w:sz w:val="28"/>
          <w:szCs w:val="28"/>
        </w:rPr>
        <w:t>детям,</w:t>
      </w:r>
      <w:r w:rsidRPr="00EC710D">
        <w:rPr>
          <w:rFonts w:ascii="Arial" w:hAnsi="Arial" w:cs="Arial"/>
          <w:color w:val="333333"/>
          <w:sz w:val="23"/>
          <w:szCs w:val="23"/>
        </w:rPr>
        <w:t xml:space="preserve"> </w:t>
      </w:r>
      <w:r w:rsidRPr="005C2758">
        <w:rPr>
          <w:sz w:val="28"/>
          <w:szCs w:val="28"/>
        </w:rPr>
        <w:t>указанным в абзаце втором части 6 статьи 19 Федерального за</w:t>
      </w:r>
      <w:r>
        <w:rPr>
          <w:sz w:val="28"/>
          <w:szCs w:val="28"/>
        </w:rPr>
        <w:t>кона от 27 мая 1998 г. № 76-ФЗ «О статусе военнослужащих»</w:t>
      </w:r>
      <w:r w:rsidRPr="005C2758">
        <w:rPr>
          <w:sz w:val="28"/>
          <w:szCs w:val="28"/>
        </w:rPr>
        <w:t>, по месту жительства их семей;  детям, указанным в части 6 статьи 46 Федерального зако</w:t>
      </w:r>
      <w:r>
        <w:rPr>
          <w:sz w:val="28"/>
          <w:szCs w:val="28"/>
        </w:rPr>
        <w:t>на от 7 февраля 2011 г. № 3-ФЗ «</w:t>
      </w:r>
      <w:r w:rsidRPr="005C2758">
        <w:rPr>
          <w:sz w:val="28"/>
          <w:szCs w:val="28"/>
        </w:rPr>
        <w:t>О полиции</w:t>
      </w:r>
      <w:r>
        <w:rPr>
          <w:sz w:val="28"/>
          <w:szCs w:val="28"/>
        </w:rPr>
        <w:t>»</w:t>
      </w:r>
      <w:r w:rsidRPr="005C2758">
        <w:rPr>
          <w:sz w:val="28"/>
          <w:szCs w:val="28"/>
        </w:rPr>
        <w:t xml:space="preserve">, </w:t>
      </w:r>
      <w:r>
        <w:rPr>
          <w:sz w:val="28"/>
          <w:szCs w:val="28"/>
        </w:rPr>
        <w:t xml:space="preserve"> </w:t>
      </w:r>
      <w:r w:rsidRPr="005C2758">
        <w:rPr>
          <w:sz w:val="28"/>
          <w:szCs w:val="28"/>
        </w:rPr>
        <w:t xml:space="preserve">детям сотрудников органов внутренних дел, не являющихся сотрудниками полиции, и детям, указанным в части 14 статьи 3 Федерального закона </w:t>
      </w:r>
      <w:r>
        <w:rPr>
          <w:sz w:val="28"/>
          <w:szCs w:val="28"/>
        </w:rPr>
        <w:t>от 30 декабря 2012 г. № 283-ФЗ «</w:t>
      </w:r>
      <w:r w:rsidRPr="005C2758">
        <w:rPr>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sz w:val="28"/>
          <w:szCs w:val="28"/>
        </w:rPr>
        <w:t>»</w:t>
      </w:r>
      <w:r w:rsidRPr="005C2758">
        <w:rPr>
          <w:sz w:val="28"/>
          <w:szCs w:val="28"/>
        </w:rPr>
        <w:t>.</w:t>
      </w:r>
    </w:p>
    <w:p w:rsidR="00906DD0" w:rsidRPr="005C2758" w:rsidRDefault="00906DD0" w:rsidP="00906DD0">
      <w:pPr>
        <w:shd w:val="clear" w:color="auto" w:fill="FFFFFF"/>
        <w:spacing w:line="100" w:lineRule="atLeast"/>
        <w:jc w:val="both"/>
        <w:rPr>
          <w:sz w:val="28"/>
          <w:szCs w:val="28"/>
        </w:rPr>
      </w:pPr>
      <w:r>
        <w:rPr>
          <w:sz w:val="28"/>
          <w:szCs w:val="28"/>
        </w:rPr>
        <w:t xml:space="preserve">          2.4.3. </w:t>
      </w:r>
      <w:r w:rsidRPr="00301316">
        <w:rPr>
          <w:sz w:val="28"/>
          <w:szCs w:val="28"/>
        </w:rPr>
        <w:t>Проживающие  в  одной  с</w:t>
      </w:r>
      <w:r>
        <w:rPr>
          <w:sz w:val="28"/>
          <w:szCs w:val="28"/>
        </w:rPr>
        <w:t xml:space="preserve">емье  и  имеющие  общее  место </w:t>
      </w:r>
      <w:r w:rsidRPr="00301316">
        <w:rPr>
          <w:sz w:val="28"/>
          <w:szCs w:val="28"/>
        </w:rPr>
        <w:t>жительства  дети  имеют  право  преимуществен</w:t>
      </w:r>
      <w:r>
        <w:rPr>
          <w:sz w:val="28"/>
          <w:szCs w:val="28"/>
        </w:rPr>
        <w:t xml:space="preserve">ного  приема  на  обучение  по </w:t>
      </w:r>
      <w:r w:rsidRPr="00301316">
        <w:rPr>
          <w:sz w:val="28"/>
          <w:szCs w:val="28"/>
        </w:rPr>
        <w:t>образовательным  программам  н</w:t>
      </w:r>
      <w:r>
        <w:rPr>
          <w:sz w:val="28"/>
          <w:szCs w:val="28"/>
        </w:rPr>
        <w:t xml:space="preserve">ачального  общего  образования </w:t>
      </w:r>
      <w:r w:rsidRPr="00301316">
        <w:rPr>
          <w:sz w:val="28"/>
          <w:szCs w:val="28"/>
        </w:rPr>
        <w:t>образовательной организации, в которой обучаются их братья и (или) сестры.</w:t>
      </w:r>
    </w:p>
    <w:p w:rsidR="00906DD0" w:rsidRDefault="00906DD0" w:rsidP="00906DD0">
      <w:pPr>
        <w:shd w:val="clear" w:color="auto" w:fill="FFFFFF"/>
        <w:spacing w:line="100" w:lineRule="atLeast"/>
        <w:jc w:val="both"/>
        <w:rPr>
          <w:sz w:val="28"/>
          <w:szCs w:val="28"/>
        </w:rPr>
      </w:pPr>
      <w:r>
        <w:rPr>
          <w:sz w:val="28"/>
          <w:szCs w:val="28"/>
        </w:rPr>
        <w:t xml:space="preserve">          2.4.4. </w:t>
      </w:r>
      <w:r w:rsidRPr="00301316">
        <w:rPr>
          <w:sz w:val="28"/>
          <w:szCs w:val="28"/>
        </w:rPr>
        <w:t>Дети с ограниченными возможн</w:t>
      </w:r>
      <w:r>
        <w:rPr>
          <w:sz w:val="28"/>
          <w:szCs w:val="28"/>
        </w:rPr>
        <w:t xml:space="preserve">остями здоровья принимаются на </w:t>
      </w:r>
      <w:r w:rsidRPr="00301316">
        <w:rPr>
          <w:sz w:val="28"/>
          <w:szCs w:val="28"/>
        </w:rPr>
        <w:t>обучение по адаптированной образовательной программе начального общего, основного  общего  и  среднего  общего  образова</w:t>
      </w:r>
      <w:r>
        <w:rPr>
          <w:sz w:val="28"/>
          <w:szCs w:val="28"/>
        </w:rPr>
        <w:t xml:space="preserve">ния  (далее  -  адаптированная </w:t>
      </w:r>
      <w:r w:rsidRPr="00301316">
        <w:rPr>
          <w:sz w:val="28"/>
          <w:szCs w:val="28"/>
        </w:rPr>
        <w:t>образовательная  программа)  только  с  согл</w:t>
      </w:r>
      <w:r>
        <w:rPr>
          <w:sz w:val="28"/>
          <w:szCs w:val="28"/>
        </w:rPr>
        <w:t xml:space="preserve">асия  их  родителей  (законных </w:t>
      </w:r>
      <w:r w:rsidRPr="00301316">
        <w:rPr>
          <w:sz w:val="28"/>
          <w:szCs w:val="28"/>
        </w:rPr>
        <w:t>представителей)  и  на  основании  рекомендаций  психолого-медико-педагогической комиссии.</w:t>
      </w:r>
    </w:p>
    <w:p w:rsidR="00906DD0" w:rsidRDefault="00906DD0" w:rsidP="00906DD0">
      <w:pPr>
        <w:shd w:val="clear" w:color="auto" w:fill="FFFFFF"/>
        <w:spacing w:line="100" w:lineRule="atLeast"/>
        <w:jc w:val="both"/>
        <w:rPr>
          <w:sz w:val="28"/>
          <w:szCs w:val="28"/>
        </w:rPr>
      </w:pPr>
      <w:r>
        <w:rPr>
          <w:sz w:val="28"/>
          <w:szCs w:val="28"/>
        </w:rPr>
        <w:t xml:space="preserve">          2.4.5. </w:t>
      </w:r>
      <w:r w:rsidRPr="00301316">
        <w:rPr>
          <w:sz w:val="28"/>
          <w:szCs w:val="28"/>
        </w:rPr>
        <w:t>Копии  предъявляемых  при  приеме  документов  хранятся  в общеобразовательной организации на время обучения ребенка. Заявитель по своему  усмотрению  имеет  право  пр</w:t>
      </w:r>
      <w:r>
        <w:rPr>
          <w:sz w:val="28"/>
          <w:szCs w:val="28"/>
        </w:rPr>
        <w:t xml:space="preserve">едставлять  другие  документы. </w:t>
      </w:r>
      <w:r w:rsidRPr="00301316">
        <w:rPr>
          <w:sz w:val="28"/>
          <w:szCs w:val="28"/>
        </w:rPr>
        <w:t>Требование  представления  других  документо</w:t>
      </w:r>
      <w:r>
        <w:rPr>
          <w:sz w:val="28"/>
          <w:szCs w:val="28"/>
        </w:rPr>
        <w:t xml:space="preserve">в  в  качестве  основания  для </w:t>
      </w:r>
      <w:r w:rsidRPr="00301316">
        <w:rPr>
          <w:sz w:val="28"/>
          <w:szCs w:val="28"/>
        </w:rPr>
        <w:t>приема детей в общеобразовательную организацию не допускается.</w:t>
      </w:r>
    </w:p>
    <w:p w:rsidR="00906DD0" w:rsidRDefault="00906DD0" w:rsidP="00906DD0">
      <w:pPr>
        <w:shd w:val="clear" w:color="auto" w:fill="FFFFFF"/>
        <w:spacing w:line="100" w:lineRule="atLeast"/>
        <w:jc w:val="both"/>
        <w:rPr>
          <w:sz w:val="28"/>
          <w:szCs w:val="28"/>
        </w:rPr>
      </w:pPr>
      <w:r>
        <w:rPr>
          <w:sz w:val="28"/>
          <w:szCs w:val="28"/>
        </w:rPr>
        <w:t xml:space="preserve">         2.4.6. </w:t>
      </w:r>
      <w:r w:rsidRPr="00301316">
        <w:rPr>
          <w:sz w:val="28"/>
          <w:szCs w:val="28"/>
        </w:rPr>
        <w:t>При  приеме  (перево</w:t>
      </w:r>
      <w:r>
        <w:rPr>
          <w:sz w:val="28"/>
          <w:szCs w:val="28"/>
        </w:rPr>
        <w:t xml:space="preserve">де)  на  обучение  по  имеющим </w:t>
      </w:r>
      <w:r w:rsidRPr="00301316">
        <w:rPr>
          <w:sz w:val="28"/>
          <w:szCs w:val="28"/>
        </w:rPr>
        <w:t>государственную  аккредитацию  образоват</w:t>
      </w:r>
      <w:r>
        <w:rPr>
          <w:sz w:val="28"/>
          <w:szCs w:val="28"/>
        </w:rPr>
        <w:t xml:space="preserve">ельным  программам  начального </w:t>
      </w:r>
      <w:r w:rsidRPr="00301316">
        <w:rPr>
          <w:sz w:val="28"/>
          <w:szCs w:val="28"/>
        </w:rPr>
        <w:t>общего  и  основного  общего  образован</w:t>
      </w:r>
      <w:r>
        <w:rPr>
          <w:sz w:val="28"/>
          <w:szCs w:val="28"/>
        </w:rPr>
        <w:t xml:space="preserve">ия  выбор  языка  образования, </w:t>
      </w:r>
      <w:r w:rsidRPr="00301316">
        <w:rPr>
          <w:sz w:val="28"/>
          <w:szCs w:val="28"/>
        </w:rPr>
        <w:t>изучаемых родного языка из числа языков н</w:t>
      </w:r>
      <w:r>
        <w:rPr>
          <w:sz w:val="28"/>
          <w:szCs w:val="28"/>
        </w:rPr>
        <w:t xml:space="preserve">ародов Российской Федерации, в </w:t>
      </w:r>
      <w:r w:rsidRPr="00301316">
        <w:rPr>
          <w:sz w:val="28"/>
          <w:szCs w:val="28"/>
        </w:rPr>
        <w:t>том  числе  русского  языка  как  родного  языка,  государственных  языков</w:t>
      </w:r>
      <w:r w:rsidRPr="00301316">
        <w:t xml:space="preserve"> </w:t>
      </w:r>
      <w:r w:rsidRPr="00301316">
        <w:rPr>
          <w:sz w:val="28"/>
          <w:szCs w:val="28"/>
        </w:rPr>
        <w:t>республик Российской Федерации осуществляется по заявлениям родителей (законных представителей) детей.</w:t>
      </w:r>
    </w:p>
    <w:p w:rsidR="00906DD0" w:rsidRPr="003A4E7F" w:rsidRDefault="00906DD0" w:rsidP="00906DD0">
      <w:pPr>
        <w:shd w:val="clear" w:color="auto" w:fill="FFFFFF"/>
        <w:spacing w:line="100" w:lineRule="atLeast"/>
        <w:jc w:val="both"/>
        <w:rPr>
          <w:sz w:val="28"/>
          <w:szCs w:val="28"/>
        </w:rPr>
      </w:pPr>
      <w:r>
        <w:rPr>
          <w:sz w:val="28"/>
          <w:szCs w:val="28"/>
        </w:rPr>
        <w:t xml:space="preserve">          2.4.7. </w:t>
      </w:r>
      <w:r w:rsidRPr="003A4E7F">
        <w:rPr>
          <w:sz w:val="28"/>
          <w:szCs w:val="28"/>
        </w:rPr>
        <w:t>Для  зачисления  в  организацию</w:t>
      </w:r>
      <w:r>
        <w:rPr>
          <w:sz w:val="28"/>
          <w:szCs w:val="28"/>
        </w:rPr>
        <w:t xml:space="preserve">  дополнительного  образования </w:t>
      </w:r>
      <w:r w:rsidRPr="003A4E7F">
        <w:rPr>
          <w:sz w:val="28"/>
          <w:szCs w:val="28"/>
        </w:rPr>
        <w:t>заявитель представляет в эту организацию следующие документы:</w:t>
      </w:r>
    </w:p>
    <w:p w:rsidR="00906DD0" w:rsidRDefault="00906DD0" w:rsidP="00906DD0">
      <w:pPr>
        <w:shd w:val="clear" w:color="auto" w:fill="FFFFFF"/>
        <w:spacing w:line="100" w:lineRule="atLeast"/>
        <w:jc w:val="both"/>
        <w:rPr>
          <w:sz w:val="28"/>
          <w:szCs w:val="28"/>
        </w:rPr>
      </w:pPr>
      <w:r w:rsidRPr="003A4E7F">
        <w:rPr>
          <w:sz w:val="28"/>
          <w:szCs w:val="28"/>
        </w:rPr>
        <w:t>-  л</w:t>
      </w:r>
      <w:r>
        <w:rPr>
          <w:sz w:val="28"/>
          <w:szCs w:val="28"/>
        </w:rPr>
        <w:t xml:space="preserve">ичное  заявление  (приложение </w:t>
      </w:r>
      <w:r w:rsidRPr="003A4E7F">
        <w:rPr>
          <w:sz w:val="28"/>
          <w:szCs w:val="28"/>
        </w:rPr>
        <w:t>1  к</w:t>
      </w:r>
      <w:r>
        <w:rPr>
          <w:sz w:val="28"/>
          <w:szCs w:val="28"/>
        </w:rPr>
        <w:t xml:space="preserve">  настоящему  регламенту)  при </w:t>
      </w:r>
      <w:r w:rsidRPr="003A4E7F">
        <w:rPr>
          <w:sz w:val="28"/>
          <w:szCs w:val="28"/>
        </w:rPr>
        <w:t>предъявлении  оригинала  документа,  удостоверяющего  личность  зая</w:t>
      </w:r>
      <w:r>
        <w:rPr>
          <w:sz w:val="28"/>
          <w:szCs w:val="28"/>
        </w:rPr>
        <w:t xml:space="preserve">вителя, </w:t>
      </w:r>
      <w:r w:rsidRPr="003A4E7F">
        <w:rPr>
          <w:sz w:val="28"/>
          <w:szCs w:val="28"/>
        </w:rPr>
        <w:t>либо  оригинала  документа,  удостовер</w:t>
      </w:r>
      <w:r>
        <w:rPr>
          <w:sz w:val="28"/>
          <w:szCs w:val="28"/>
        </w:rPr>
        <w:t xml:space="preserve">яющего  личность  иностранного </w:t>
      </w:r>
      <w:r w:rsidRPr="003A4E7F">
        <w:rPr>
          <w:sz w:val="28"/>
          <w:szCs w:val="28"/>
        </w:rPr>
        <w:t>гражданина и лица без гражданства в Росси</w:t>
      </w:r>
      <w:r>
        <w:rPr>
          <w:sz w:val="28"/>
          <w:szCs w:val="28"/>
        </w:rPr>
        <w:t xml:space="preserve">йской Федерации в соответствии </w:t>
      </w:r>
      <w:r w:rsidRPr="003A4E7F">
        <w:rPr>
          <w:sz w:val="28"/>
          <w:szCs w:val="28"/>
        </w:rPr>
        <w:t>со  статьей  10  Федерального  закона  от  25.</w:t>
      </w:r>
      <w:r>
        <w:rPr>
          <w:sz w:val="28"/>
          <w:szCs w:val="28"/>
        </w:rPr>
        <w:t xml:space="preserve">07.2002  №115-ФЗ  "О  правовом </w:t>
      </w:r>
      <w:r w:rsidRPr="003A4E7F">
        <w:rPr>
          <w:sz w:val="28"/>
          <w:szCs w:val="28"/>
        </w:rPr>
        <w:t>положении иностранных граждан в Российской Федерации";</w:t>
      </w:r>
    </w:p>
    <w:p w:rsidR="00906DD0" w:rsidRDefault="00906DD0" w:rsidP="00906DD0">
      <w:pPr>
        <w:spacing w:line="307" w:lineRule="exact"/>
        <w:ind w:left="20" w:right="20" w:firstLine="680"/>
        <w:jc w:val="both"/>
        <w:rPr>
          <w:sz w:val="28"/>
          <w:szCs w:val="28"/>
        </w:rPr>
      </w:pPr>
      <w:r w:rsidRPr="003A4E7F">
        <w:rPr>
          <w:sz w:val="28"/>
          <w:szCs w:val="28"/>
        </w:rPr>
        <w:t>-  медицинскую  справку  о  состояни</w:t>
      </w:r>
      <w:r>
        <w:rPr>
          <w:sz w:val="28"/>
          <w:szCs w:val="28"/>
        </w:rPr>
        <w:t xml:space="preserve">и  здоровья  с  заключением  о </w:t>
      </w:r>
      <w:r w:rsidRPr="003A4E7F">
        <w:rPr>
          <w:sz w:val="28"/>
          <w:szCs w:val="28"/>
        </w:rPr>
        <w:t>возможности  заниматься  по  допол</w:t>
      </w:r>
      <w:r>
        <w:rPr>
          <w:sz w:val="28"/>
          <w:szCs w:val="28"/>
        </w:rPr>
        <w:t xml:space="preserve">нительным  общеобразовательным </w:t>
      </w:r>
      <w:r w:rsidRPr="003A4E7F">
        <w:rPr>
          <w:sz w:val="28"/>
          <w:szCs w:val="28"/>
        </w:rPr>
        <w:t xml:space="preserve">программам </w:t>
      </w:r>
      <w:r>
        <w:rPr>
          <w:sz w:val="28"/>
          <w:szCs w:val="28"/>
        </w:rPr>
        <w:t>в  спортивных, спортивно-технических, туристских</w:t>
      </w:r>
      <w:r w:rsidRPr="007D3CDC">
        <w:rPr>
          <w:sz w:val="28"/>
          <w:szCs w:val="28"/>
        </w:rPr>
        <w:t xml:space="preserve">, </w:t>
      </w:r>
      <w:r w:rsidRPr="007D3CDC">
        <w:rPr>
          <w:color w:val="000000" w:themeColor="text1"/>
          <w:sz w:val="28"/>
          <w:szCs w:val="28"/>
        </w:rPr>
        <w:t>хор</w:t>
      </w:r>
      <w:r>
        <w:rPr>
          <w:color w:val="000000" w:themeColor="text1"/>
          <w:sz w:val="28"/>
          <w:szCs w:val="28"/>
        </w:rPr>
        <w:t>еографических</w:t>
      </w:r>
      <w:r w:rsidRPr="007D3CDC">
        <w:rPr>
          <w:color w:val="000000" w:themeColor="text1"/>
          <w:sz w:val="28"/>
          <w:szCs w:val="28"/>
        </w:rPr>
        <w:t xml:space="preserve"> объединения</w:t>
      </w:r>
      <w:r>
        <w:rPr>
          <w:color w:val="000000" w:themeColor="text1"/>
          <w:sz w:val="28"/>
          <w:szCs w:val="28"/>
        </w:rPr>
        <w:t>х</w:t>
      </w:r>
      <w:r>
        <w:rPr>
          <w:sz w:val="28"/>
          <w:szCs w:val="28"/>
        </w:rPr>
        <w:t>.</w:t>
      </w:r>
    </w:p>
    <w:p w:rsidR="00906DD0" w:rsidRDefault="00906DD0" w:rsidP="00906DD0">
      <w:pPr>
        <w:shd w:val="clear" w:color="auto" w:fill="FFFFFF"/>
        <w:spacing w:line="100" w:lineRule="atLeast"/>
        <w:jc w:val="both"/>
        <w:rPr>
          <w:sz w:val="28"/>
          <w:szCs w:val="28"/>
        </w:rPr>
      </w:pPr>
      <w:r>
        <w:rPr>
          <w:sz w:val="28"/>
          <w:szCs w:val="28"/>
        </w:rPr>
        <w:t xml:space="preserve">       </w:t>
      </w:r>
      <w:r w:rsidRPr="003A4E7F">
        <w:rPr>
          <w:sz w:val="28"/>
          <w:szCs w:val="28"/>
        </w:rPr>
        <w:t>Иностранные  заявители  и  лица</w:t>
      </w:r>
      <w:r>
        <w:rPr>
          <w:sz w:val="28"/>
          <w:szCs w:val="28"/>
        </w:rPr>
        <w:t xml:space="preserve"> </w:t>
      </w:r>
      <w:r w:rsidRPr="003A4E7F">
        <w:rPr>
          <w:sz w:val="28"/>
          <w:szCs w:val="28"/>
        </w:rPr>
        <w:t>без гражданства все  документы предъявляют</w:t>
      </w:r>
      <w:r>
        <w:rPr>
          <w:sz w:val="28"/>
          <w:szCs w:val="28"/>
        </w:rPr>
        <w:t xml:space="preserve"> на русском языке или вместе с  </w:t>
      </w:r>
      <w:r w:rsidRPr="003A4E7F">
        <w:rPr>
          <w:sz w:val="28"/>
          <w:szCs w:val="28"/>
        </w:rPr>
        <w:t>заверенным в установленном порядке переводом на русский язык.</w:t>
      </w:r>
    </w:p>
    <w:p w:rsidR="00906DD0" w:rsidRPr="003A4E7F" w:rsidRDefault="00906DD0" w:rsidP="00906DD0">
      <w:pPr>
        <w:shd w:val="clear" w:color="auto" w:fill="FFFFFF"/>
        <w:spacing w:line="100" w:lineRule="atLeast"/>
        <w:jc w:val="both"/>
        <w:rPr>
          <w:sz w:val="28"/>
          <w:szCs w:val="28"/>
        </w:rPr>
      </w:pPr>
      <w:r>
        <w:rPr>
          <w:sz w:val="28"/>
          <w:szCs w:val="28"/>
        </w:rPr>
        <w:t xml:space="preserve">       </w:t>
      </w:r>
      <w:r w:rsidRPr="003A4E7F">
        <w:rPr>
          <w:sz w:val="28"/>
          <w:szCs w:val="28"/>
        </w:rPr>
        <w:t>Копии предъявляемых при приеме док</w:t>
      </w:r>
      <w:r>
        <w:rPr>
          <w:sz w:val="28"/>
          <w:szCs w:val="28"/>
        </w:rPr>
        <w:t xml:space="preserve">ументов хранятся в организации </w:t>
      </w:r>
      <w:r w:rsidRPr="003A4E7F">
        <w:rPr>
          <w:sz w:val="28"/>
          <w:szCs w:val="28"/>
        </w:rPr>
        <w:t xml:space="preserve">дополнительного образования на время обучения </w:t>
      </w:r>
      <w:r>
        <w:rPr>
          <w:sz w:val="28"/>
          <w:szCs w:val="28"/>
        </w:rPr>
        <w:t xml:space="preserve">ребенка. </w:t>
      </w:r>
      <w:r w:rsidRPr="003A4E7F">
        <w:rPr>
          <w:sz w:val="28"/>
          <w:szCs w:val="28"/>
        </w:rPr>
        <w:t>Заявитель  по  своему  усмотрению  имее</w:t>
      </w:r>
      <w:r>
        <w:rPr>
          <w:sz w:val="28"/>
          <w:szCs w:val="28"/>
        </w:rPr>
        <w:t xml:space="preserve">т  право  представлять  другие </w:t>
      </w:r>
      <w:r w:rsidRPr="003A4E7F">
        <w:rPr>
          <w:sz w:val="28"/>
          <w:szCs w:val="28"/>
        </w:rPr>
        <w:t>документы.</w:t>
      </w:r>
    </w:p>
    <w:p w:rsidR="00906DD0" w:rsidRPr="005C2758" w:rsidRDefault="00906DD0" w:rsidP="00906DD0">
      <w:pPr>
        <w:shd w:val="clear" w:color="auto" w:fill="FFFFFF"/>
        <w:spacing w:line="100" w:lineRule="atLeast"/>
        <w:jc w:val="both"/>
        <w:rPr>
          <w:sz w:val="28"/>
          <w:szCs w:val="28"/>
        </w:rPr>
      </w:pPr>
      <w:r>
        <w:rPr>
          <w:sz w:val="28"/>
          <w:szCs w:val="28"/>
        </w:rPr>
        <w:t xml:space="preserve">       </w:t>
      </w:r>
      <w:r w:rsidRPr="003A4E7F">
        <w:rPr>
          <w:sz w:val="28"/>
          <w:szCs w:val="28"/>
        </w:rPr>
        <w:t>Требование  представления  других  документов  в  качестве  основания для  приема  детей  в  организацию  до</w:t>
      </w:r>
      <w:r>
        <w:rPr>
          <w:sz w:val="28"/>
          <w:szCs w:val="28"/>
        </w:rPr>
        <w:t xml:space="preserve">полнительного  образования  не </w:t>
      </w:r>
      <w:r w:rsidRPr="003A4E7F">
        <w:rPr>
          <w:sz w:val="28"/>
          <w:szCs w:val="28"/>
        </w:rPr>
        <w:t>допускается.</w:t>
      </w:r>
    </w:p>
    <w:p w:rsidR="00906DD0" w:rsidRDefault="00906DD0" w:rsidP="00906DD0">
      <w:pPr>
        <w:spacing w:line="100" w:lineRule="atLeast"/>
        <w:ind w:firstLine="708"/>
        <w:jc w:val="both"/>
        <w:rPr>
          <w:rFonts w:cs="Arial"/>
          <w:b/>
          <w:color w:val="000000"/>
          <w:sz w:val="28"/>
          <w:szCs w:val="28"/>
        </w:rPr>
      </w:pPr>
      <w:r>
        <w:rPr>
          <w:rFonts w:cs="Arial"/>
          <w:b/>
          <w:color w:val="000000"/>
          <w:sz w:val="28"/>
          <w:szCs w:val="28"/>
        </w:rPr>
        <w:t>2.5. Срок предоставления муниципальной услуги.</w:t>
      </w:r>
    </w:p>
    <w:p w:rsidR="00906DD0" w:rsidRDefault="00906DD0" w:rsidP="00906DD0">
      <w:pPr>
        <w:shd w:val="clear" w:color="auto" w:fill="FFFFFF"/>
        <w:spacing w:line="100" w:lineRule="atLeast"/>
        <w:ind w:firstLine="708"/>
        <w:jc w:val="both"/>
        <w:rPr>
          <w:rFonts w:cs="Arial"/>
          <w:color w:val="000000"/>
          <w:spacing w:val="-7"/>
          <w:sz w:val="28"/>
          <w:szCs w:val="28"/>
        </w:rPr>
      </w:pPr>
      <w:r>
        <w:rPr>
          <w:rFonts w:cs="Arial"/>
          <w:color w:val="000000"/>
          <w:spacing w:val="-7"/>
          <w:sz w:val="28"/>
          <w:szCs w:val="28"/>
        </w:rPr>
        <w:t xml:space="preserve">2.5.1. </w:t>
      </w:r>
      <w:r w:rsidRPr="003A4E7F">
        <w:rPr>
          <w:rFonts w:cs="Arial"/>
          <w:color w:val="000000"/>
          <w:spacing w:val="-7"/>
          <w:sz w:val="28"/>
          <w:szCs w:val="28"/>
        </w:rPr>
        <w:t>Прием  заявлений  на  обучение  в  первый  класс общеобразовательной  организации  для  граждан,  проживающих  на закрепленной  территории,  а  также  для  детей  указанных  в  п.п.  2.</w:t>
      </w:r>
      <w:r>
        <w:rPr>
          <w:rFonts w:cs="Arial"/>
          <w:color w:val="000000"/>
          <w:spacing w:val="-7"/>
          <w:sz w:val="28"/>
          <w:szCs w:val="28"/>
        </w:rPr>
        <w:t>4</w:t>
      </w:r>
      <w:r w:rsidRPr="003A4E7F">
        <w:rPr>
          <w:rFonts w:cs="Arial"/>
          <w:color w:val="000000"/>
          <w:spacing w:val="-7"/>
          <w:sz w:val="28"/>
          <w:szCs w:val="28"/>
        </w:rPr>
        <w:t>.2  –  2.</w:t>
      </w:r>
      <w:r>
        <w:rPr>
          <w:rFonts w:cs="Arial"/>
          <w:color w:val="000000"/>
          <w:spacing w:val="-7"/>
          <w:sz w:val="28"/>
          <w:szCs w:val="28"/>
        </w:rPr>
        <w:t>4.3</w:t>
      </w:r>
      <w:r w:rsidRPr="003A4E7F">
        <w:rPr>
          <w:rFonts w:cs="Arial"/>
          <w:color w:val="000000"/>
          <w:spacing w:val="-7"/>
          <w:sz w:val="28"/>
          <w:szCs w:val="28"/>
        </w:rPr>
        <w:t xml:space="preserve"> настоящего регламента,  начинается  1 апреля текущего года  и завершается 30 июня текущего года.</w:t>
      </w:r>
    </w:p>
    <w:p w:rsidR="00906DD0" w:rsidRDefault="00906DD0" w:rsidP="00906DD0">
      <w:pPr>
        <w:shd w:val="clear" w:color="auto" w:fill="FFFFFF"/>
        <w:spacing w:line="100" w:lineRule="atLeast"/>
        <w:ind w:firstLine="708"/>
        <w:jc w:val="both"/>
        <w:rPr>
          <w:rFonts w:cs="Arial"/>
          <w:color w:val="000000"/>
          <w:spacing w:val="-7"/>
          <w:sz w:val="28"/>
          <w:szCs w:val="28"/>
        </w:rPr>
      </w:pPr>
      <w:r w:rsidRPr="00AC5CB9">
        <w:rPr>
          <w:rFonts w:cs="Arial"/>
          <w:color w:val="000000"/>
          <w:spacing w:val="-7"/>
          <w:sz w:val="28"/>
          <w:szCs w:val="28"/>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906DD0" w:rsidRDefault="00906DD0" w:rsidP="00906DD0">
      <w:pPr>
        <w:shd w:val="clear" w:color="auto" w:fill="FFFFFF"/>
        <w:spacing w:line="100" w:lineRule="atLeast"/>
        <w:ind w:firstLine="708"/>
        <w:jc w:val="both"/>
        <w:rPr>
          <w:rFonts w:cs="Arial"/>
          <w:color w:val="000000"/>
          <w:spacing w:val="-7"/>
          <w:sz w:val="28"/>
          <w:szCs w:val="28"/>
        </w:rPr>
      </w:pPr>
      <w:r w:rsidRPr="00AC5CB9">
        <w:rPr>
          <w:rFonts w:cs="Arial"/>
          <w:color w:val="000000"/>
          <w:spacing w:val="-7"/>
          <w:sz w:val="28"/>
          <w:szCs w:val="28"/>
        </w:rPr>
        <w:t>Общеобразовательная организация, закончившая  прием в первый класс детей,  имеющих  право  преимущественного  приема, указанных п.п. 2.</w:t>
      </w:r>
      <w:r>
        <w:rPr>
          <w:rFonts w:cs="Arial"/>
          <w:color w:val="000000"/>
          <w:spacing w:val="-7"/>
          <w:sz w:val="28"/>
          <w:szCs w:val="28"/>
        </w:rPr>
        <w:t>4</w:t>
      </w:r>
      <w:r w:rsidRPr="00AC5CB9">
        <w:rPr>
          <w:rFonts w:cs="Arial"/>
          <w:color w:val="000000"/>
          <w:spacing w:val="-7"/>
          <w:sz w:val="28"/>
          <w:szCs w:val="28"/>
        </w:rPr>
        <w:t>.2 – 2.</w:t>
      </w:r>
      <w:r>
        <w:rPr>
          <w:rFonts w:cs="Arial"/>
          <w:color w:val="000000"/>
          <w:spacing w:val="-7"/>
          <w:sz w:val="28"/>
          <w:szCs w:val="28"/>
        </w:rPr>
        <w:t>4.3</w:t>
      </w:r>
      <w:r w:rsidRPr="00AC5CB9">
        <w:rPr>
          <w:rFonts w:cs="Arial"/>
          <w:color w:val="000000"/>
          <w:spacing w:val="-7"/>
          <w:sz w:val="28"/>
          <w:szCs w:val="28"/>
        </w:rPr>
        <w:t xml:space="preserve"> настоящего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906DD0" w:rsidRDefault="00906DD0" w:rsidP="00906DD0">
      <w:pPr>
        <w:shd w:val="clear" w:color="auto" w:fill="FFFFFF"/>
        <w:spacing w:line="100" w:lineRule="atLeast"/>
        <w:ind w:firstLine="708"/>
        <w:jc w:val="both"/>
        <w:rPr>
          <w:rFonts w:cs="Arial"/>
          <w:color w:val="000000"/>
          <w:spacing w:val="-7"/>
          <w:sz w:val="28"/>
          <w:szCs w:val="28"/>
        </w:rPr>
      </w:pPr>
      <w:r w:rsidRPr="00AC5CB9">
        <w:rPr>
          <w:rFonts w:cs="Arial"/>
          <w:color w:val="000000"/>
          <w:spacing w:val="-7"/>
          <w:sz w:val="28"/>
          <w:szCs w:val="28"/>
        </w:rPr>
        <w:t>Руководитель  общеобразовательной  организации  издает распорядительный  акт  о  приеме  на  обучение  детей,  указанных  в  абзаце  1 настоящего  пункта,  в  течение  3  рабочих  дней  после  завершения  приема заявлений о приеме на обучение в первый класс.</w:t>
      </w:r>
    </w:p>
    <w:p w:rsidR="00906DD0" w:rsidRDefault="00906DD0" w:rsidP="00906DD0">
      <w:pPr>
        <w:shd w:val="clear" w:color="auto" w:fill="FFFFFF"/>
        <w:spacing w:line="100" w:lineRule="atLeast"/>
        <w:ind w:firstLine="708"/>
        <w:jc w:val="both"/>
        <w:rPr>
          <w:color w:val="000000"/>
          <w:sz w:val="28"/>
          <w:szCs w:val="28"/>
          <w:shd w:val="clear" w:color="auto" w:fill="FFFFFF"/>
        </w:rPr>
      </w:pPr>
      <w:r>
        <w:rPr>
          <w:rFonts w:cs="Arial"/>
          <w:color w:val="000000"/>
          <w:spacing w:val="-7"/>
          <w:sz w:val="28"/>
          <w:szCs w:val="28"/>
        </w:rPr>
        <w:t xml:space="preserve">2.5.2. </w:t>
      </w:r>
      <w:r w:rsidRPr="00C85CF3">
        <w:rPr>
          <w:rFonts w:cs="Arial"/>
          <w:color w:val="000000"/>
          <w:spacing w:val="-7"/>
          <w:sz w:val="28"/>
          <w:szCs w:val="28"/>
        </w:rPr>
        <w:t xml:space="preserve">Для  поступающих  на  обучение  с  начала  учебного  года  в организацию дополнительного образования прием заявлений завершается не позднее </w:t>
      </w:r>
      <w:r w:rsidRPr="00D41278">
        <w:rPr>
          <w:rFonts w:cs="Arial"/>
          <w:spacing w:val="-7"/>
          <w:sz w:val="28"/>
          <w:szCs w:val="28"/>
        </w:rPr>
        <w:t>25 сентября</w:t>
      </w:r>
      <w:r w:rsidRPr="00C85CF3">
        <w:rPr>
          <w:rFonts w:cs="Arial"/>
          <w:color w:val="000000"/>
          <w:spacing w:val="-7"/>
          <w:sz w:val="28"/>
          <w:szCs w:val="28"/>
        </w:rPr>
        <w:t xml:space="preserve"> календарного года. </w:t>
      </w:r>
    </w:p>
    <w:p w:rsidR="00906DD0" w:rsidRDefault="00906DD0" w:rsidP="00906DD0">
      <w:pPr>
        <w:shd w:val="clear" w:color="auto" w:fill="FFFFFF"/>
        <w:spacing w:line="100" w:lineRule="atLeast"/>
        <w:ind w:firstLine="708"/>
        <w:jc w:val="both"/>
        <w:rPr>
          <w:color w:val="000000"/>
          <w:sz w:val="28"/>
          <w:szCs w:val="28"/>
          <w:shd w:val="clear" w:color="auto" w:fill="FFFFFF"/>
        </w:rPr>
      </w:pPr>
      <w:r>
        <w:rPr>
          <w:color w:val="000000"/>
          <w:sz w:val="28"/>
          <w:szCs w:val="28"/>
          <w:shd w:val="clear" w:color="auto" w:fill="FFFFFF"/>
        </w:rPr>
        <w:t xml:space="preserve">2.5.3. </w:t>
      </w:r>
      <w:r w:rsidRPr="00C85CF3">
        <w:rPr>
          <w:color w:val="000000"/>
          <w:sz w:val="28"/>
          <w:szCs w:val="28"/>
          <w:shd w:val="clear" w:color="auto" w:fill="FFFFFF"/>
        </w:rPr>
        <w:t>Подача  заявления  на  оказание  муниципальной  услуги  по зачислению  на  свободные  места  в  общеобразовательную  организацию ребенка, ранее обучавшегося в других общеобразовательных организациях, в первый  класс в течение учебного года или во второй и последующие классы, на свободные места по дополнительным общеобразовательным программам организации  дополнительного  образования  возможна  в  течение  всего учебного  года,  исключая  период  государственной  итоговой  аттестации  в общеобразовательной организации для обучающихся 9, 11 (12) классов.</w:t>
      </w:r>
    </w:p>
    <w:p w:rsidR="00906DD0" w:rsidRDefault="00906DD0" w:rsidP="00906DD0">
      <w:pPr>
        <w:shd w:val="clear" w:color="auto" w:fill="FFFFFF"/>
        <w:spacing w:line="100" w:lineRule="atLeast"/>
        <w:ind w:firstLine="708"/>
        <w:jc w:val="both"/>
        <w:rPr>
          <w:color w:val="000000"/>
          <w:sz w:val="28"/>
          <w:szCs w:val="28"/>
          <w:shd w:val="clear" w:color="auto" w:fill="FFFFFF"/>
        </w:rPr>
      </w:pPr>
      <w:r>
        <w:rPr>
          <w:color w:val="000000"/>
          <w:sz w:val="28"/>
          <w:szCs w:val="28"/>
          <w:shd w:val="clear" w:color="auto" w:fill="FFFFFF"/>
        </w:rPr>
        <w:t xml:space="preserve">2.5.4. </w:t>
      </w:r>
      <w:r w:rsidRPr="00C85CF3">
        <w:rPr>
          <w:color w:val="000000"/>
          <w:sz w:val="28"/>
          <w:szCs w:val="28"/>
          <w:shd w:val="clear" w:color="auto" w:fill="FFFFFF"/>
        </w:rPr>
        <w:t xml:space="preserve">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r>
        <w:rPr>
          <w:color w:val="000000"/>
          <w:sz w:val="28"/>
          <w:szCs w:val="28"/>
          <w:shd w:val="clear" w:color="auto" w:fill="FFFFFF"/>
        </w:rPr>
        <w:t>последним абзацем п.п. 2.5</w:t>
      </w:r>
      <w:r w:rsidRPr="00C85CF3">
        <w:rPr>
          <w:color w:val="000000"/>
          <w:sz w:val="28"/>
          <w:szCs w:val="28"/>
          <w:shd w:val="clear" w:color="auto" w:fill="FFFFFF"/>
        </w:rPr>
        <w:t>.1. настоящего регламента.</w:t>
      </w:r>
    </w:p>
    <w:p w:rsidR="00906DD0" w:rsidRPr="00C85CF3" w:rsidRDefault="00906DD0" w:rsidP="00906DD0">
      <w:pPr>
        <w:shd w:val="clear" w:color="auto" w:fill="FFFFFF"/>
        <w:spacing w:line="100" w:lineRule="atLeast"/>
        <w:ind w:firstLine="708"/>
        <w:jc w:val="both"/>
        <w:rPr>
          <w:b/>
          <w:color w:val="000000"/>
          <w:sz w:val="28"/>
          <w:szCs w:val="28"/>
          <w:shd w:val="clear" w:color="auto" w:fill="FFFFFF"/>
        </w:rPr>
      </w:pPr>
      <w:r w:rsidRPr="00C85CF3">
        <w:rPr>
          <w:b/>
          <w:color w:val="000000"/>
          <w:sz w:val="28"/>
          <w:szCs w:val="28"/>
          <w:shd w:val="clear" w:color="auto" w:fill="FFFFFF"/>
        </w:rPr>
        <w:t>2.6. Исчерпывающий  перечень  оснований  для  отказа  в  приеме документов, необходимых для предоставления муниципальной услуги:</w:t>
      </w:r>
    </w:p>
    <w:p w:rsidR="00906DD0" w:rsidRPr="00C85CF3" w:rsidRDefault="00906DD0" w:rsidP="00906DD0">
      <w:pPr>
        <w:shd w:val="clear" w:color="auto" w:fill="FFFFFF"/>
        <w:spacing w:line="100" w:lineRule="atLeast"/>
        <w:ind w:firstLine="708"/>
        <w:jc w:val="both"/>
        <w:rPr>
          <w:color w:val="000000"/>
          <w:sz w:val="28"/>
          <w:szCs w:val="28"/>
          <w:shd w:val="clear" w:color="auto" w:fill="FFFFFF"/>
        </w:rPr>
      </w:pPr>
      <w:r w:rsidRPr="00C85CF3">
        <w:rPr>
          <w:color w:val="000000"/>
          <w:sz w:val="28"/>
          <w:szCs w:val="28"/>
          <w:shd w:val="clear" w:color="auto" w:fill="FFFFFF"/>
        </w:rPr>
        <w:t xml:space="preserve">- </w:t>
      </w:r>
      <w:r>
        <w:rPr>
          <w:color w:val="000000"/>
          <w:sz w:val="28"/>
          <w:szCs w:val="28"/>
          <w:shd w:val="clear" w:color="auto" w:fill="FFFFFF"/>
        </w:rPr>
        <w:t xml:space="preserve">   </w:t>
      </w:r>
      <w:r w:rsidRPr="00C85CF3">
        <w:rPr>
          <w:color w:val="000000"/>
          <w:sz w:val="28"/>
          <w:szCs w:val="28"/>
          <w:shd w:val="clear" w:color="auto" w:fill="FFFFFF"/>
        </w:rPr>
        <w:t>заявление не подлежит прочтению;</w:t>
      </w:r>
    </w:p>
    <w:p w:rsidR="00906DD0" w:rsidRPr="00C85CF3" w:rsidRDefault="00906DD0" w:rsidP="00906DD0">
      <w:pPr>
        <w:shd w:val="clear" w:color="auto" w:fill="FFFFFF"/>
        <w:spacing w:line="100" w:lineRule="atLeast"/>
        <w:ind w:firstLine="708"/>
        <w:jc w:val="both"/>
        <w:rPr>
          <w:color w:val="000000"/>
          <w:sz w:val="28"/>
          <w:szCs w:val="28"/>
          <w:shd w:val="clear" w:color="auto" w:fill="FFFFFF"/>
        </w:rPr>
      </w:pPr>
      <w:r w:rsidRPr="00C85CF3">
        <w:rPr>
          <w:color w:val="000000"/>
          <w:sz w:val="28"/>
          <w:szCs w:val="28"/>
          <w:shd w:val="clear" w:color="auto" w:fill="FFFFFF"/>
        </w:rPr>
        <w:t>-  запрос  о  предоставлении  муниципальной  услуги  находится  не  в компетенции органа, предоставляющего муниципальную услугу;</w:t>
      </w:r>
    </w:p>
    <w:p w:rsidR="00906DD0" w:rsidRDefault="00906DD0" w:rsidP="00906DD0">
      <w:pPr>
        <w:shd w:val="clear" w:color="auto" w:fill="FFFFFF"/>
        <w:spacing w:line="100" w:lineRule="atLeast"/>
        <w:ind w:firstLine="708"/>
        <w:jc w:val="both"/>
        <w:rPr>
          <w:color w:val="000000"/>
          <w:sz w:val="28"/>
          <w:szCs w:val="28"/>
          <w:shd w:val="clear" w:color="auto" w:fill="FFFFFF"/>
        </w:rPr>
      </w:pPr>
      <w:r w:rsidRPr="00C85CF3">
        <w:rPr>
          <w:color w:val="000000"/>
          <w:sz w:val="28"/>
          <w:szCs w:val="28"/>
          <w:shd w:val="clear" w:color="auto" w:fill="FFFFFF"/>
        </w:rPr>
        <w:t>-  отсутствие  документов,  перечисленных  в  пункте  2.</w:t>
      </w:r>
      <w:r>
        <w:rPr>
          <w:color w:val="000000"/>
          <w:sz w:val="28"/>
          <w:szCs w:val="28"/>
          <w:shd w:val="clear" w:color="auto" w:fill="FFFFFF"/>
        </w:rPr>
        <w:t xml:space="preserve">4 </w:t>
      </w:r>
      <w:r w:rsidRPr="00C85CF3">
        <w:rPr>
          <w:color w:val="000000"/>
          <w:sz w:val="28"/>
          <w:szCs w:val="28"/>
          <w:shd w:val="clear" w:color="auto" w:fill="FFFFFF"/>
        </w:rPr>
        <w:t>административного регламента.</w:t>
      </w:r>
    </w:p>
    <w:p w:rsidR="00906DD0" w:rsidRDefault="00906DD0" w:rsidP="00906DD0">
      <w:pPr>
        <w:spacing w:line="100" w:lineRule="atLeast"/>
        <w:ind w:firstLine="720"/>
        <w:jc w:val="both"/>
        <w:rPr>
          <w:rFonts w:cs="Arial"/>
          <w:b/>
          <w:color w:val="000000"/>
          <w:sz w:val="28"/>
          <w:szCs w:val="28"/>
        </w:rPr>
      </w:pPr>
      <w:r>
        <w:rPr>
          <w:rFonts w:cs="Arial"/>
          <w:b/>
          <w:color w:val="000000"/>
          <w:sz w:val="28"/>
          <w:szCs w:val="28"/>
        </w:rPr>
        <w:t>2.7. Исчерпывающий перечень оснований  для отказа в предоставлении муниципальной услуги.</w:t>
      </w:r>
    </w:p>
    <w:p w:rsidR="00906DD0" w:rsidRDefault="00906DD0" w:rsidP="00906DD0">
      <w:pPr>
        <w:spacing w:line="100" w:lineRule="atLeast"/>
        <w:ind w:firstLine="720"/>
        <w:jc w:val="both"/>
        <w:rPr>
          <w:rFonts w:cs="Arial"/>
          <w:color w:val="000000"/>
          <w:sz w:val="28"/>
          <w:szCs w:val="28"/>
        </w:rPr>
      </w:pPr>
      <w:r w:rsidRPr="007E3076">
        <w:rPr>
          <w:rFonts w:cs="Arial"/>
          <w:color w:val="000000"/>
          <w:sz w:val="28"/>
          <w:szCs w:val="28"/>
        </w:rPr>
        <w:t>-  отсутствие  в  общеобразовательной  организации  свободных  мест,  за исключением случаев, предусмотренных частями 5 и 6 статьи 67 и статьей 88</w:t>
      </w:r>
      <w:r>
        <w:rPr>
          <w:rFonts w:cs="Arial"/>
          <w:color w:val="000000"/>
          <w:sz w:val="28"/>
          <w:szCs w:val="28"/>
        </w:rPr>
        <w:t xml:space="preserve"> </w:t>
      </w:r>
      <w:r w:rsidRPr="007E3076">
        <w:rPr>
          <w:rFonts w:cs="Arial"/>
          <w:color w:val="000000"/>
          <w:sz w:val="28"/>
          <w:szCs w:val="28"/>
        </w:rPr>
        <w:t>Федерального закона № 273-ФЗ.</w:t>
      </w:r>
    </w:p>
    <w:p w:rsidR="00906DD0" w:rsidRPr="007E3076" w:rsidRDefault="00906DD0" w:rsidP="00906DD0">
      <w:pPr>
        <w:spacing w:line="100" w:lineRule="atLeast"/>
        <w:ind w:firstLine="708"/>
        <w:jc w:val="both"/>
        <w:rPr>
          <w:rFonts w:cs="Arial"/>
          <w:color w:val="000000"/>
          <w:sz w:val="28"/>
          <w:szCs w:val="28"/>
        </w:rPr>
      </w:pPr>
      <w:r w:rsidRPr="007E3076">
        <w:rPr>
          <w:rFonts w:cs="Arial"/>
          <w:color w:val="000000"/>
          <w:sz w:val="28"/>
          <w:szCs w:val="28"/>
        </w:rPr>
        <w:t>Основаниями  для  отказа  в  зачислении  ребенка  в  организацию дополнительного образования являются:</w:t>
      </w:r>
    </w:p>
    <w:p w:rsidR="00906DD0" w:rsidRPr="007E3076" w:rsidRDefault="00906DD0" w:rsidP="00906DD0">
      <w:pPr>
        <w:spacing w:line="100" w:lineRule="atLeast"/>
        <w:ind w:firstLine="708"/>
        <w:jc w:val="both"/>
        <w:rPr>
          <w:rFonts w:cs="Arial"/>
          <w:color w:val="000000"/>
          <w:sz w:val="28"/>
          <w:szCs w:val="28"/>
        </w:rPr>
      </w:pPr>
      <w:r w:rsidRPr="007E3076">
        <w:rPr>
          <w:rFonts w:cs="Arial"/>
          <w:color w:val="000000"/>
          <w:sz w:val="28"/>
          <w:szCs w:val="28"/>
        </w:rPr>
        <w:t xml:space="preserve">- </w:t>
      </w:r>
      <w:r>
        <w:rPr>
          <w:rFonts w:cs="Arial"/>
          <w:color w:val="000000"/>
          <w:sz w:val="28"/>
          <w:szCs w:val="28"/>
        </w:rPr>
        <w:t xml:space="preserve">   </w:t>
      </w:r>
      <w:r w:rsidRPr="007E3076">
        <w:rPr>
          <w:rFonts w:cs="Arial"/>
          <w:color w:val="000000"/>
          <w:sz w:val="28"/>
          <w:szCs w:val="28"/>
        </w:rPr>
        <w:t>отсутствие свободных мест;</w:t>
      </w:r>
    </w:p>
    <w:p w:rsidR="00906DD0" w:rsidRPr="007E3076" w:rsidRDefault="00906DD0" w:rsidP="00906DD0">
      <w:pPr>
        <w:spacing w:line="100" w:lineRule="atLeast"/>
        <w:ind w:firstLine="708"/>
        <w:jc w:val="both"/>
        <w:rPr>
          <w:rFonts w:cs="Arial"/>
          <w:color w:val="000000"/>
          <w:sz w:val="28"/>
          <w:szCs w:val="28"/>
        </w:rPr>
      </w:pPr>
      <w:r w:rsidRPr="007E3076">
        <w:rPr>
          <w:rFonts w:cs="Arial"/>
          <w:color w:val="000000"/>
          <w:sz w:val="28"/>
          <w:szCs w:val="28"/>
        </w:rPr>
        <w:t>-  наличие  медицинских  противопоказаний  или  отсутствие  справки медицинского  учреждения,  предусмотренной  пунктом  2.</w:t>
      </w:r>
      <w:r>
        <w:rPr>
          <w:rFonts w:cs="Arial"/>
          <w:color w:val="000000"/>
          <w:sz w:val="28"/>
          <w:szCs w:val="28"/>
        </w:rPr>
        <w:t>4</w:t>
      </w:r>
      <w:r w:rsidRPr="007E3076">
        <w:rPr>
          <w:rFonts w:cs="Arial"/>
          <w:color w:val="000000"/>
          <w:sz w:val="28"/>
          <w:szCs w:val="28"/>
        </w:rPr>
        <w:t>.</w:t>
      </w:r>
      <w:r>
        <w:rPr>
          <w:rFonts w:cs="Arial"/>
          <w:color w:val="000000"/>
          <w:sz w:val="28"/>
          <w:szCs w:val="28"/>
        </w:rPr>
        <w:t>7</w:t>
      </w:r>
      <w:r w:rsidRPr="007E3076">
        <w:rPr>
          <w:rFonts w:cs="Arial"/>
          <w:color w:val="000000"/>
          <w:sz w:val="28"/>
          <w:szCs w:val="28"/>
        </w:rPr>
        <w:t xml:space="preserve">  настоящего регламента.</w:t>
      </w:r>
    </w:p>
    <w:p w:rsidR="00906DD0" w:rsidRDefault="00906DD0" w:rsidP="00906DD0">
      <w:pPr>
        <w:spacing w:line="100" w:lineRule="atLeast"/>
        <w:ind w:firstLine="708"/>
        <w:jc w:val="both"/>
        <w:rPr>
          <w:rFonts w:cs="Arial"/>
          <w:b/>
          <w:bCs/>
          <w:color w:val="000000"/>
          <w:sz w:val="28"/>
          <w:szCs w:val="28"/>
        </w:rPr>
      </w:pPr>
      <w:r>
        <w:rPr>
          <w:rFonts w:cs="Arial"/>
          <w:b/>
          <w:bCs/>
          <w:color w:val="000000"/>
          <w:sz w:val="28"/>
          <w:szCs w:val="28"/>
        </w:rPr>
        <w:t>2.8. Порядок, размер и основания взимания государственной пошлины или иной платы, взимаемой за предоставление муниципальной услуги.</w:t>
      </w:r>
    </w:p>
    <w:p w:rsidR="00906DD0" w:rsidRDefault="00906DD0" w:rsidP="00906DD0">
      <w:pPr>
        <w:pStyle w:val="a1"/>
        <w:spacing w:line="100" w:lineRule="atLeast"/>
        <w:ind w:firstLine="708"/>
        <w:rPr>
          <w:rFonts w:cs="Arial"/>
          <w:color w:val="000000"/>
        </w:rPr>
      </w:pPr>
      <w:r>
        <w:rPr>
          <w:rFonts w:cs="Arial"/>
          <w:color w:val="000000"/>
        </w:rPr>
        <w:t>Муниципальная услуга  предоставляется на бесплатной основе.</w:t>
      </w:r>
    </w:p>
    <w:p w:rsidR="00906DD0" w:rsidRDefault="00906DD0" w:rsidP="00906DD0">
      <w:pPr>
        <w:spacing w:line="100" w:lineRule="atLeast"/>
        <w:ind w:firstLine="708"/>
        <w:jc w:val="both"/>
        <w:rPr>
          <w:rFonts w:cs="Arial"/>
          <w:b/>
          <w:bCs/>
          <w:color w:val="000000"/>
          <w:sz w:val="28"/>
          <w:szCs w:val="28"/>
        </w:rPr>
      </w:pPr>
      <w:r>
        <w:rPr>
          <w:rFonts w:cs="Arial"/>
          <w:b/>
          <w:bCs/>
          <w:color w:val="000000"/>
          <w:sz w:val="28"/>
          <w:szCs w:val="28"/>
        </w:rPr>
        <w:t>2.9.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Время ожидания в очереди при подаче заявления о предоставлении муниципальной услуги в  МОО,  МФЦ не может превышать 15 минут.</w:t>
      </w:r>
    </w:p>
    <w:p w:rsidR="00906DD0" w:rsidRDefault="00906DD0" w:rsidP="00906DD0">
      <w:pPr>
        <w:spacing w:line="100" w:lineRule="atLeast"/>
        <w:ind w:firstLine="708"/>
        <w:jc w:val="both"/>
        <w:rPr>
          <w:rFonts w:cs="Arial"/>
          <w:b/>
          <w:bCs/>
          <w:color w:val="000000"/>
          <w:sz w:val="28"/>
          <w:szCs w:val="28"/>
        </w:rPr>
      </w:pPr>
      <w:r>
        <w:rPr>
          <w:rFonts w:cs="Arial"/>
          <w:b/>
          <w:bCs/>
          <w:color w:val="000000"/>
          <w:sz w:val="28"/>
          <w:szCs w:val="28"/>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Обращение заявителя, поступившее в МОО,  МФЦ</w:t>
      </w:r>
      <w:r>
        <w:rPr>
          <w:rFonts w:cs="Arial"/>
          <w:bCs/>
          <w:color w:val="000000"/>
          <w:sz w:val="28"/>
          <w:szCs w:val="28"/>
        </w:rPr>
        <w:t xml:space="preserve">, </w:t>
      </w:r>
      <w:r>
        <w:rPr>
          <w:rFonts w:cs="Arial"/>
          <w:color w:val="000000"/>
          <w:sz w:val="28"/>
          <w:szCs w:val="28"/>
        </w:rPr>
        <w:t xml:space="preserve"> регистрируется специалистами  в день обращения.</w:t>
      </w:r>
    </w:p>
    <w:p w:rsidR="00906DD0" w:rsidRDefault="00906DD0" w:rsidP="00906DD0">
      <w:pPr>
        <w:spacing w:line="100" w:lineRule="atLeast"/>
        <w:ind w:firstLine="708"/>
        <w:jc w:val="both"/>
        <w:rPr>
          <w:rFonts w:cs="Arial"/>
          <w:b/>
          <w:bCs/>
          <w:color w:val="000000"/>
          <w:sz w:val="28"/>
          <w:szCs w:val="28"/>
        </w:rPr>
      </w:pPr>
      <w:r>
        <w:rPr>
          <w:rFonts w:cs="Arial"/>
          <w:b/>
          <w:bCs/>
          <w:color w:val="000000"/>
          <w:sz w:val="28"/>
          <w:szCs w:val="28"/>
        </w:rPr>
        <w:t xml:space="preserve">2.11.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906DD0" w:rsidRDefault="00906DD0" w:rsidP="00906DD0">
      <w:pPr>
        <w:shd w:val="clear" w:color="auto" w:fill="FFFFFF"/>
        <w:spacing w:line="100" w:lineRule="atLeast"/>
        <w:ind w:firstLine="540"/>
        <w:jc w:val="both"/>
        <w:rPr>
          <w:color w:val="000000"/>
          <w:sz w:val="28"/>
          <w:szCs w:val="28"/>
          <w:shd w:val="clear" w:color="auto" w:fill="FFFFFF"/>
        </w:rPr>
      </w:pPr>
      <w:r>
        <w:rPr>
          <w:rFonts w:cs="Arial"/>
          <w:color w:val="000000"/>
          <w:sz w:val="28"/>
          <w:szCs w:val="28"/>
        </w:rPr>
        <w:t xml:space="preserve">2.11.1. </w:t>
      </w:r>
      <w:r w:rsidRPr="00741D04">
        <w:rPr>
          <w:color w:val="000000"/>
          <w:sz w:val="28"/>
          <w:szCs w:val="28"/>
          <w:shd w:val="clear" w:color="auto" w:fill="FFFFFF"/>
        </w:rPr>
        <w:t xml:space="preserve">Предоставление  муниципальной  услуги  проводится  в  зданиях образовательных  организаций,  </w:t>
      </w:r>
      <w:r>
        <w:rPr>
          <w:color w:val="000000"/>
          <w:sz w:val="28"/>
          <w:szCs w:val="28"/>
          <w:shd w:val="clear" w:color="auto" w:fill="FFFFFF"/>
        </w:rPr>
        <w:t xml:space="preserve">МФЦ </w:t>
      </w:r>
      <w:r w:rsidRPr="00741D04">
        <w:rPr>
          <w:color w:val="000000"/>
          <w:sz w:val="28"/>
          <w:szCs w:val="28"/>
          <w:shd w:val="clear" w:color="auto" w:fill="FFFFFF"/>
        </w:rPr>
        <w:t>. Центральный вход в здания должен быть оборудован вывеской, содержащей информацию о наименовании организации.</w:t>
      </w:r>
      <w:r>
        <w:rPr>
          <w:color w:val="000000"/>
          <w:sz w:val="28"/>
          <w:szCs w:val="28"/>
          <w:shd w:val="clear" w:color="auto" w:fill="FFFFFF"/>
        </w:rPr>
        <w:t xml:space="preserve"> </w:t>
      </w:r>
      <w:r w:rsidRPr="00741D04">
        <w:rPr>
          <w:color w:val="000000"/>
          <w:sz w:val="28"/>
          <w:szCs w:val="28"/>
          <w:shd w:val="clear" w:color="auto" w:fill="FFFFFF"/>
        </w:rPr>
        <w:t>Помещения  для  предоставления  муниципальной  услуги  размещаются преимущественно  на  нижних  этажах  и  оборудованы  в  соответствии  с санитарными нормами и правилами, с соблюдением мер безопасности.</w:t>
      </w:r>
    </w:p>
    <w:p w:rsidR="00906DD0" w:rsidRPr="00741D04" w:rsidRDefault="00906DD0" w:rsidP="00906DD0">
      <w:pPr>
        <w:shd w:val="clear" w:color="auto" w:fill="FFFFFF"/>
        <w:spacing w:line="100" w:lineRule="atLeast"/>
        <w:ind w:firstLine="540"/>
        <w:jc w:val="both"/>
        <w:rPr>
          <w:color w:val="000000"/>
          <w:sz w:val="28"/>
          <w:szCs w:val="28"/>
          <w:shd w:val="clear" w:color="auto" w:fill="FFFFFF"/>
        </w:rPr>
      </w:pPr>
      <w:r w:rsidRPr="00741D04">
        <w:rPr>
          <w:color w:val="000000"/>
          <w:sz w:val="28"/>
          <w:szCs w:val="28"/>
          <w:shd w:val="clear" w:color="auto" w:fill="FFFFFF"/>
        </w:rPr>
        <w:t>Образовательные организации обеспечивают инвалидам:</w:t>
      </w:r>
    </w:p>
    <w:p w:rsidR="00906DD0" w:rsidRPr="00741D04" w:rsidRDefault="00906DD0" w:rsidP="00906DD0">
      <w:pPr>
        <w:shd w:val="clear" w:color="auto" w:fill="FFFFFF"/>
        <w:spacing w:line="100" w:lineRule="atLeast"/>
        <w:ind w:firstLine="540"/>
        <w:jc w:val="both"/>
        <w:rPr>
          <w:color w:val="000000"/>
          <w:sz w:val="28"/>
          <w:szCs w:val="28"/>
          <w:shd w:val="clear" w:color="auto" w:fill="FFFFFF"/>
        </w:rPr>
      </w:pPr>
      <w:r w:rsidRPr="00741D04">
        <w:rPr>
          <w:color w:val="000000"/>
          <w:sz w:val="28"/>
          <w:szCs w:val="28"/>
          <w:shd w:val="clear" w:color="auto" w:fill="FFFFFF"/>
        </w:rPr>
        <w:t>-  сопровождение инвалидов,  имеющих стойкие  расстройства функции зрения  и  самостоятельного  передвижения,  оказание  им  помощи  в образовательных организациях;</w:t>
      </w:r>
    </w:p>
    <w:p w:rsidR="00906DD0" w:rsidRPr="00741D04" w:rsidRDefault="00906DD0" w:rsidP="00906DD0">
      <w:pPr>
        <w:shd w:val="clear" w:color="auto" w:fill="FFFFFF"/>
        <w:spacing w:line="100" w:lineRule="atLeast"/>
        <w:ind w:firstLine="540"/>
        <w:jc w:val="both"/>
        <w:rPr>
          <w:color w:val="000000"/>
          <w:sz w:val="28"/>
          <w:szCs w:val="28"/>
          <w:shd w:val="clear" w:color="auto" w:fill="FFFFFF"/>
        </w:rPr>
      </w:pPr>
      <w:r w:rsidRPr="00741D04">
        <w:rPr>
          <w:color w:val="000000"/>
          <w:sz w:val="28"/>
          <w:szCs w:val="28"/>
          <w:shd w:val="clear" w:color="auto" w:fill="FFFFFF"/>
        </w:rPr>
        <w:t>-  надлежащее  размещение  оборудования  и  носителей  информации, необходимых  для  обеспечения  беспрепятственного  доступа  инвалидов  к объектам образовательных организаций и к услугам с учетом ограничений их жизнедеятельности;</w:t>
      </w:r>
    </w:p>
    <w:p w:rsidR="00906DD0" w:rsidRPr="00741D04" w:rsidRDefault="00906DD0" w:rsidP="00906DD0">
      <w:pPr>
        <w:shd w:val="clear" w:color="auto" w:fill="FFFFFF"/>
        <w:spacing w:line="100" w:lineRule="atLeast"/>
        <w:ind w:firstLine="540"/>
        <w:jc w:val="both"/>
        <w:rPr>
          <w:color w:val="000000"/>
          <w:sz w:val="28"/>
          <w:szCs w:val="28"/>
          <w:shd w:val="clear" w:color="auto" w:fill="FFFFFF"/>
        </w:rPr>
      </w:pPr>
      <w:r w:rsidRPr="00741D04">
        <w:rPr>
          <w:color w:val="000000"/>
          <w:sz w:val="28"/>
          <w:szCs w:val="28"/>
          <w:shd w:val="clear" w:color="auto" w:fill="FFFFFF"/>
        </w:rPr>
        <w:t>-  дублирование  необходимой  для  инвалидов  звуковой  и  зрительной информации, допуск сурдопереводчика и тифлосурдопереводчика;</w:t>
      </w:r>
    </w:p>
    <w:p w:rsidR="00906DD0" w:rsidRDefault="00906DD0" w:rsidP="00906DD0">
      <w:pPr>
        <w:shd w:val="clear" w:color="auto" w:fill="FFFFFF"/>
        <w:spacing w:line="100" w:lineRule="atLeast"/>
        <w:ind w:firstLine="540"/>
        <w:jc w:val="both"/>
        <w:rPr>
          <w:color w:val="000000"/>
          <w:sz w:val="28"/>
          <w:szCs w:val="28"/>
          <w:shd w:val="clear" w:color="auto" w:fill="FFFFFF"/>
        </w:rPr>
      </w:pPr>
      <w:r w:rsidRPr="00741D04">
        <w:rPr>
          <w:color w:val="000000"/>
          <w:sz w:val="28"/>
          <w:szCs w:val="28"/>
          <w:shd w:val="clear" w:color="auto" w:fill="FFFFFF"/>
        </w:rPr>
        <w:t xml:space="preserve">-  оказание  работниками  образовательных  организаций,  </w:t>
      </w:r>
      <w:r>
        <w:rPr>
          <w:color w:val="000000"/>
          <w:sz w:val="28"/>
          <w:szCs w:val="28"/>
          <w:shd w:val="clear" w:color="auto" w:fill="FFFFFF"/>
        </w:rPr>
        <w:t>Управления</w:t>
      </w:r>
      <w:r w:rsidRPr="00741D04">
        <w:rPr>
          <w:color w:val="000000"/>
          <w:sz w:val="28"/>
          <w:szCs w:val="28"/>
          <w:shd w:val="clear" w:color="auto" w:fill="FFFFFF"/>
        </w:rPr>
        <w:t xml:space="preserve"> образования  помощи  инвалидам  в  преодолении  барьеров,  мешающих получению ими услуг наравне с другими лицами.</w:t>
      </w:r>
    </w:p>
    <w:p w:rsidR="00906DD0" w:rsidRPr="00C80954" w:rsidRDefault="00906DD0" w:rsidP="00906DD0">
      <w:pPr>
        <w:shd w:val="clear" w:color="auto" w:fill="FFFFFF"/>
        <w:spacing w:line="100" w:lineRule="atLeast"/>
        <w:ind w:firstLine="540"/>
        <w:jc w:val="both"/>
        <w:rPr>
          <w:color w:val="000000"/>
          <w:sz w:val="28"/>
          <w:szCs w:val="28"/>
          <w:shd w:val="clear" w:color="auto" w:fill="FFFFFF"/>
        </w:rPr>
      </w:pPr>
      <w:r w:rsidRPr="00C80954">
        <w:rPr>
          <w:color w:val="000000"/>
          <w:sz w:val="28"/>
          <w:szCs w:val="28"/>
          <w:shd w:val="clear" w:color="auto" w:fill="FFFFFF"/>
        </w:rPr>
        <w:t xml:space="preserve">На  территории,  прилегающей  </w:t>
      </w:r>
      <w:r>
        <w:rPr>
          <w:color w:val="000000"/>
          <w:sz w:val="28"/>
          <w:szCs w:val="28"/>
          <w:shd w:val="clear" w:color="auto" w:fill="FFFFFF"/>
        </w:rPr>
        <w:t>организациям, предоставляющим муниципальную услугу</w:t>
      </w:r>
      <w:r w:rsidRPr="00C80954">
        <w:rPr>
          <w:color w:val="000000"/>
          <w:sz w:val="28"/>
          <w:szCs w:val="28"/>
          <w:shd w:val="clear" w:color="auto" w:fill="FFFFFF"/>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6DD0" w:rsidRDefault="00906DD0" w:rsidP="00906DD0">
      <w:pPr>
        <w:shd w:val="clear" w:color="auto" w:fill="FFFFFF"/>
        <w:spacing w:line="100" w:lineRule="atLeast"/>
        <w:ind w:firstLine="540"/>
        <w:jc w:val="both"/>
        <w:rPr>
          <w:color w:val="000000"/>
          <w:sz w:val="28"/>
          <w:szCs w:val="28"/>
          <w:shd w:val="clear" w:color="auto" w:fill="FFFFFF"/>
        </w:rPr>
      </w:pPr>
      <w:r w:rsidRPr="00C80954">
        <w:rPr>
          <w:color w:val="000000"/>
          <w:sz w:val="28"/>
          <w:szCs w:val="28"/>
          <w:shd w:val="clear" w:color="auto" w:fill="FFFFFF"/>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06DD0" w:rsidRPr="00741D04" w:rsidRDefault="00906DD0" w:rsidP="00906DD0">
      <w:pPr>
        <w:shd w:val="clear" w:color="auto" w:fill="FFFFFF"/>
        <w:spacing w:line="100" w:lineRule="atLeast"/>
        <w:ind w:firstLine="540"/>
        <w:jc w:val="both"/>
        <w:rPr>
          <w:color w:val="000000"/>
          <w:sz w:val="28"/>
          <w:szCs w:val="28"/>
          <w:shd w:val="clear" w:color="auto" w:fill="FFFFFF"/>
        </w:rPr>
      </w:pPr>
      <w:r>
        <w:rPr>
          <w:rFonts w:cs="Arial"/>
          <w:color w:val="000000"/>
          <w:sz w:val="28"/>
          <w:szCs w:val="28"/>
        </w:rPr>
        <w:t>2.11.2. Прием заявителей осуществляется в служебных кабинетах специалистов, ведущих прием.</w:t>
      </w:r>
    </w:p>
    <w:p w:rsidR="00906DD0" w:rsidRDefault="00906DD0" w:rsidP="00906DD0">
      <w:pPr>
        <w:spacing w:line="100" w:lineRule="atLeast"/>
        <w:ind w:firstLine="540"/>
        <w:jc w:val="both"/>
        <w:rPr>
          <w:rFonts w:cs="Arial"/>
          <w:color w:val="000000"/>
          <w:sz w:val="28"/>
          <w:szCs w:val="28"/>
        </w:rPr>
      </w:pPr>
      <w:r>
        <w:rPr>
          <w:rFonts w:cs="Arial"/>
          <w:color w:val="000000"/>
          <w:sz w:val="28"/>
          <w:szCs w:val="28"/>
        </w:rPr>
        <w:t>2.11.3. Помещения для лиц, предоставляющих муниципальную услугу, и места ожидания и приема заявителей должны быть оборудованы средствами пожарной сигнализации, должны иметь  площади, предусмотренные санитарными нормами. Рабочие места специалистов оборудуются компьютерами. Для оформления заявлений должны быть поставлены столы, стулья, на столах  лежать письменные принадлежности.</w:t>
      </w:r>
    </w:p>
    <w:p w:rsidR="00906DD0" w:rsidRDefault="00906DD0" w:rsidP="00906DD0">
      <w:pPr>
        <w:spacing w:line="100" w:lineRule="atLeast"/>
        <w:ind w:firstLine="540"/>
        <w:jc w:val="both"/>
        <w:rPr>
          <w:rFonts w:cs="Arial"/>
          <w:color w:val="000000"/>
          <w:sz w:val="28"/>
          <w:szCs w:val="28"/>
        </w:rPr>
      </w:pPr>
      <w:r>
        <w:rPr>
          <w:rFonts w:cs="Arial"/>
          <w:color w:val="000000"/>
          <w:sz w:val="28"/>
          <w:szCs w:val="28"/>
        </w:rPr>
        <w:t>2.11.4. Места для ожидания должны быть оборудованы стульями, или кресельными секциями, либо скамьями (банкетками).</w:t>
      </w:r>
    </w:p>
    <w:p w:rsidR="00906DD0" w:rsidRDefault="00906DD0" w:rsidP="00906DD0">
      <w:pPr>
        <w:spacing w:line="100" w:lineRule="atLeast"/>
        <w:ind w:firstLine="540"/>
        <w:jc w:val="both"/>
        <w:rPr>
          <w:rFonts w:cs="Arial"/>
          <w:color w:val="000000"/>
          <w:sz w:val="28"/>
          <w:szCs w:val="28"/>
        </w:rPr>
      </w:pPr>
      <w:r>
        <w:rPr>
          <w:rFonts w:cs="Arial"/>
          <w:color w:val="000000"/>
          <w:sz w:val="28"/>
          <w:szCs w:val="28"/>
        </w:rPr>
        <w:t>2.11.5.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906DD0" w:rsidRDefault="00906DD0" w:rsidP="00906DD0">
      <w:pPr>
        <w:spacing w:line="100" w:lineRule="atLeast"/>
        <w:ind w:firstLine="540"/>
        <w:jc w:val="both"/>
        <w:rPr>
          <w:rFonts w:cs="Arial"/>
          <w:color w:val="000000"/>
          <w:sz w:val="28"/>
          <w:szCs w:val="28"/>
        </w:rPr>
      </w:pPr>
      <w:r>
        <w:rPr>
          <w:rFonts w:cs="Arial"/>
          <w:color w:val="000000"/>
          <w:sz w:val="28"/>
          <w:szCs w:val="28"/>
        </w:rPr>
        <w:t>2.11.6. Информационный стенд, должен содержать информацию о порядке предоставления муниципальной услуги (перечне документов, форм и образцов документов, необходимых для ее предоставления).</w:t>
      </w:r>
    </w:p>
    <w:p w:rsidR="00906DD0" w:rsidRDefault="00906DD0" w:rsidP="00906DD0">
      <w:pPr>
        <w:spacing w:line="100" w:lineRule="atLeast"/>
        <w:ind w:firstLine="540"/>
        <w:jc w:val="both"/>
        <w:rPr>
          <w:rFonts w:cs="Arial"/>
          <w:b/>
          <w:bCs/>
          <w:color w:val="000000"/>
          <w:sz w:val="28"/>
          <w:szCs w:val="28"/>
        </w:rPr>
      </w:pPr>
      <w:r>
        <w:rPr>
          <w:rFonts w:cs="Arial"/>
          <w:b/>
          <w:bCs/>
          <w:color w:val="000000"/>
          <w:sz w:val="28"/>
          <w:szCs w:val="28"/>
        </w:rPr>
        <w:t>2.12.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Показателем доступности и качества муниципальной услуги является возможность:</w:t>
      </w:r>
    </w:p>
    <w:p w:rsidR="00906DD0" w:rsidRDefault="00906DD0" w:rsidP="00906DD0">
      <w:pPr>
        <w:pStyle w:val="a7"/>
        <w:widowControl/>
        <w:numPr>
          <w:ilvl w:val="0"/>
          <w:numId w:val="30"/>
        </w:numPr>
        <w:suppressAutoHyphens/>
        <w:autoSpaceDN/>
        <w:spacing w:line="100" w:lineRule="atLeast"/>
        <w:ind w:left="426" w:right="0"/>
        <w:rPr>
          <w:rFonts w:cs="Arial"/>
          <w:color w:val="000000"/>
          <w:sz w:val="28"/>
          <w:szCs w:val="28"/>
        </w:rPr>
      </w:pPr>
      <w:r w:rsidRPr="00F4087B">
        <w:rPr>
          <w:rFonts w:cs="Arial"/>
          <w:color w:val="000000"/>
          <w:sz w:val="28"/>
          <w:szCs w:val="28"/>
        </w:rPr>
        <w:t>получение муниципальной услуги своевременно и в соответствии со стандартом предоставления муниципальной услуги;</w:t>
      </w:r>
    </w:p>
    <w:p w:rsidR="00906DD0" w:rsidRDefault="00906DD0" w:rsidP="00906DD0">
      <w:pPr>
        <w:pStyle w:val="a7"/>
        <w:widowControl/>
        <w:numPr>
          <w:ilvl w:val="0"/>
          <w:numId w:val="30"/>
        </w:numPr>
        <w:suppressAutoHyphens/>
        <w:autoSpaceDN/>
        <w:spacing w:line="100" w:lineRule="atLeast"/>
        <w:ind w:left="426" w:right="0"/>
        <w:rPr>
          <w:rFonts w:cs="Arial"/>
          <w:color w:val="000000"/>
          <w:sz w:val="28"/>
          <w:szCs w:val="28"/>
        </w:rPr>
      </w:pPr>
      <w:r w:rsidRPr="00F4087B">
        <w:rPr>
          <w:rFonts w:cs="Arial"/>
          <w:color w:val="000000"/>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06DD0" w:rsidRDefault="00906DD0" w:rsidP="00906DD0">
      <w:pPr>
        <w:pStyle w:val="a7"/>
        <w:widowControl/>
        <w:numPr>
          <w:ilvl w:val="0"/>
          <w:numId w:val="30"/>
        </w:numPr>
        <w:suppressAutoHyphens/>
        <w:autoSpaceDN/>
        <w:spacing w:line="100" w:lineRule="atLeast"/>
        <w:ind w:left="426" w:right="0"/>
        <w:rPr>
          <w:rFonts w:cs="Arial"/>
          <w:color w:val="000000"/>
          <w:sz w:val="28"/>
          <w:szCs w:val="28"/>
        </w:rPr>
      </w:pPr>
      <w:r w:rsidRPr="00F4087B">
        <w:rPr>
          <w:rFonts w:cs="Arial"/>
          <w:color w:val="000000"/>
          <w:sz w:val="28"/>
          <w:szCs w:val="28"/>
        </w:rPr>
        <w:t>получение информации о результате предоставления муниципальной услуги;</w:t>
      </w:r>
    </w:p>
    <w:p w:rsidR="00906DD0" w:rsidRPr="00F4087B" w:rsidRDefault="00906DD0" w:rsidP="00906DD0">
      <w:pPr>
        <w:pStyle w:val="a7"/>
        <w:widowControl/>
        <w:numPr>
          <w:ilvl w:val="0"/>
          <w:numId w:val="30"/>
        </w:numPr>
        <w:suppressAutoHyphens/>
        <w:autoSpaceDN/>
        <w:spacing w:line="100" w:lineRule="atLeast"/>
        <w:ind w:left="426" w:right="0"/>
        <w:rPr>
          <w:rFonts w:cs="Arial"/>
          <w:color w:val="000000"/>
          <w:sz w:val="28"/>
          <w:szCs w:val="28"/>
        </w:rPr>
      </w:pPr>
      <w:r w:rsidRPr="00F4087B">
        <w:rPr>
          <w:color w:val="000000"/>
          <w:sz w:val="28"/>
          <w:szCs w:val="28"/>
          <w:shd w:val="clear" w:color="auto" w:fill="FFFFFF"/>
        </w:rPr>
        <w:t xml:space="preserve">простота и ясность изложения информационных документов, </w:t>
      </w:r>
    </w:p>
    <w:p w:rsidR="00906DD0" w:rsidRPr="00F4087B" w:rsidRDefault="00906DD0" w:rsidP="00906DD0">
      <w:pPr>
        <w:pStyle w:val="a7"/>
        <w:widowControl/>
        <w:numPr>
          <w:ilvl w:val="0"/>
          <w:numId w:val="30"/>
        </w:numPr>
        <w:suppressAutoHyphens/>
        <w:autoSpaceDN/>
        <w:spacing w:line="100" w:lineRule="atLeast"/>
        <w:ind w:left="426" w:right="0"/>
        <w:rPr>
          <w:rFonts w:cs="Arial"/>
          <w:color w:val="000000"/>
          <w:sz w:val="28"/>
          <w:szCs w:val="28"/>
        </w:rPr>
      </w:pPr>
      <w:r w:rsidRPr="00F4087B">
        <w:rPr>
          <w:color w:val="000000"/>
          <w:sz w:val="28"/>
          <w:szCs w:val="28"/>
          <w:shd w:val="clear" w:color="auto" w:fill="FFFFFF"/>
        </w:rPr>
        <w:t xml:space="preserve">наличие различных каналов получения информации о предоставлении услуги, </w:t>
      </w:r>
    </w:p>
    <w:p w:rsidR="00906DD0" w:rsidRPr="00F4087B" w:rsidRDefault="00906DD0" w:rsidP="00906DD0">
      <w:pPr>
        <w:pStyle w:val="a7"/>
        <w:widowControl/>
        <w:numPr>
          <w:ilvl w:val="0"/>
          <w:numId w:val="30"/>
        </w:numPr>
        <w:suppressAutoHyphens/>
        <w:autoSpaceDN/>
        <w:spacing w:line="100" w:lineRule="atLeast"/>
        <w:ind w:left="426" w:right="0"/>
        <w:rPr>
          <w:rFonts w:cs="Arial"/>
          <w:color w:val="000000"/>
          <w:sz w:val="28"/>
          <w:szCs w:val="28"/>
        </w:rPr>
      </w:pPr>
      <w:r w:rsidRPr="00F4087B">
        <w:rPr>
          <w:color w:val="000000"/>
          <w:sz w:val="28"/>
          <w:szCs w:val="28"/>
          <w:shd w:val="clear" w:color="auto" w:fill="FFFFFF"/>
        </w:rPr>
        <w:t>доступность работы с представителями лиц, получающих муниципальную услугу.</w:t>
      </w:r>
    </w:p>
    <w:p w:rsidR="00906DD0" w:rsidRDefault="00906DD0" w:rsidP="00906DD0">
      <w:pPr>
        <w:spacing w:line="100" w:lineRule="atLeast"/>
        <w:ind w:firstLine="708"/>
        <w:jc w:val="both"/>
        <w:rPr>
          <w:rFonts w:cs="Arial"/>
          <w:color w:val="000000"/>
          <w:sz w:val="28"/>
          <w:szCs w:val="28"/>
        </w:rPr>
      </w:pPr>
      <w:r w:rsidRPr="0096172E">
        <w:rPr>
          <w:color w:val="000000"/>
          <w:sz w:val="28"/>
          <w:szCs w:val="28"/>
        </w:rPr>
        <w:t>Основные требования к качеству предоставления муниципал</w:t>
      </w:r>
      <w:r>
        <w:rPr>
          <w:rFonts w:cs="Arial"/>
          <w:color w:val="000000"/>
          <w:sz w:val="28"/>
          <w:szCs w:val="28"/>
        </w:rPr>
        <w:t>ьной услуги:</w:t>
      </w:r>
    </w:p>
    <w:p w:rsidR="00906DD0" w:rsidRDefault="00906DD0" w:rsidP="00906DD0">
      <w:pPr>
        <w:pStyle w:val="a7"/>
        <w:widowControl/>
        <w:numPr>
          <w:ilvl w:val="0"/>
          <w:numId w:val="31"/>
        </w:numPr>
        <w:suppressAutoHyphens/>
        <w:autoSpaceDN/>
        <w:spacing w:line="100" w:lineRule="atLeast"/>
        <w:ind w:left="426" w:right="0"/>
        <w:rPr>
          <w:rFonts w:cs="Arial"/>
          <w:color w:val="000000"/>
          <w:sz w:val="28"/>
          <w:szCs w:val="28"/>
        </w:rPr>
      </w:pPr>
      <w:r w:rsidRPr="00F4087B">
        <w:rPr>
          <w:rFonts w:cs="Arial"/>
          <w:color w:val="000000"/>
          <w:sz w:val="28"/>
          <w:szCs w:val="28"/>
        </w:rPr>
        <w:t>своевременность предоставления муниципальной услуги;</w:t>
      </w:r>
    </w:p>
    <w:p w:rsidR="00906DD0" w:rsidRDefault="00906DD0" w:rsidP="00906DD0">
      <w:pPr>
        <w:pStyle w:val="a7"/>
        <w:widowControl/>
        <w:numPr>
          <w:ilvl w:val="0"/>
          <w:numId w:val="31"/>
        </w:numPr>
        <w:suppressAutoHyphens/>
        <w:autoSpaceDN/>
        <w:spacing w:line="100" w:lineRule="atLeast"/>
        <w:ind w:left="426" w:right="0"/>
        <w:rPr>
          <w:rFonts w:cs="Arial"/>
          <w:color w:val="000000"/>
          <w:sz w:val="28"/>
          <w:szCs w:val="28"/>
        </w:rPr>
      </w:pPr>
      <w:r w:rsidRPr="00F4087B">
        <w:rPr>
          <w:rFonts w:cs="Arial"/>
          <w:color w:val="000000"/>
          <w:sz w:val="28"/>
          <w:szCs w:val="28"/>
        </w:rPr>
        <w:t>достоверность и полнота информирования гражданина о ходе рассмотрения его обращения;</w:t>
      </w:r>
    </w:p>
    <w:p w:rsidR="00906DD0" w:rsidRDefault="00906DD0" w:rsidP="00906DD0">
      <w:pPr>
        <w:pStyle w:val="a7"/>
        <w:widowControl/>
        <w:numPr>
          <w:ilvl w:val="0"/>
          <w:numId w:val="31"/>
        </w:numPr>
        <w:suppressAutoHyphens/>
        <w:autoSpaceDN/>
        <w:spacing w:line="100" w:lineRule="atLeast"/>
        <w:ind w:left="426" w:right="0"/>
        <w:rPr>
          <w:rFonts w:cs="Arial"/>
          <w:color w:val="000000"/>
          <w:sz w:val="28"/>
          <w:szCs w:val="28"/>
        </w:rPr>
      </w:pPr>
      <w:r w:rsidRPr="00F4087B">
        <w:rPr>
          <w:rFonts w:cs="Arial"/>
          <w:color w:val="000000"/>
          <w:sz w:val="28"/>
          <w:szCs w:val="28"/>
        </w:rPr>
        <w:t>наглядность форм предоставляемой информации об административных процедурах;</w:t>
      </w:r>
    </w:p>
    <w:p w:rsidR="00906DD0" w:rsidRPr="00F4087B" w:rsidRDefault="00906DD0" w:rsidP="00906DD0">
      <w:pPr>
        <w:pStyle w:val="a7"/>
        <w:widowControl/>
        <w:numPr>
          <w:ilvl w:val="0"/>
          <w:numId w:val="31"/>
        </w:numPr>
        <w:suppressAutoHyphens/>
        <w:autoSpaceDN/>
        <w:spacing w:line="100" w:lineRule="atLeast"/>
        <w:ind w:left="426" w:right="0"/>
        <w:rPr>
          <w:rFonts w:cs="Arial"/>
          <w:color w:val="000000"/>
          <w:sz w:val="28"/>
          <w:szCs w:val="28"/>
        </w:rPr>
      </w:pPr>
      <w:r w:rsidRPr="00F4087B">
        <w:rPr>
          <w:rFonts w:cs="Arial"/>
          <w:color w:val="000000"/>
          <w:sz w:val="28"/>
          <w:szCs w:val="28"/>
        </w:rPr>
        <w:t>удобство и доступность получения гражданином информации о порядке предоставления муниципальной услуги.</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При предоставлении муниципальной услуги:</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06DD0" w:rsidRDefault="00906DD0" w:rsidP="00906DD0">
      <w:pPr>
        <w:spacing w:line="100" w:lineRule="atLeast"/>
        <w:ind w:firstLine="708"/>
        <w:jc w:val="both"/>
        <w:rPr>
          <w:rFonts w:cs="Arial"/>
          <w:b/>
          <w:bCs/>
          <w:color w:val="000000"/>
          <w:sz w:val="28"/>
          <w:szCs w:val="28"/>
        </w:rPr>
      </w:pPr>
      <w:r>
        <w:rPr>
          <w:rFonts w:cs="Arial"/>
          <w:b/>
          <w:bCs/>
          <w:color w:val="000000"/>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6DD0" w:rsidRDefault="00906DD0" w:rsidP="00906DD0">
      <w:pPr>
        <w:tabs>
          <w:tab w:val="left" w:pos="0"/>
        </w:tabs>
        <w:spacing w:line="100" w:lineRule="atLeast"/>
        <w:ind w:firstLine="720"/>
        <w:jc w:val="both"/>
        <w:rPr>
          <w:rFonts w:cs="Arial"/>
          <w:bCs/>
          <w:color w:val="000000"/>
          <w:sz w:val="28"/>
          <w:szCs w:val="28"/>
        </w:rPr>
      </w:pPr>
      <w:r>
        <w:rPr>
          <w:rFonts w:cs="Arial"/>
          <w:bCs/>
          <w:color w:val="000000"/>
          <w:sz w:val="28"/>
          <w:szCs w:val="28"/>
        </w:rPr>
        <w:t>При предоставлении услуги в МФЦ осуществляется:</w:t>
      </w:r>
    </w:p>
    <w:p w:rsidR="00906DD0" w:rsidRDefault="00906DD0" w:rsidP="00906DD0">
      <w:pPr>
        <w:pStyle w:val="a7"/>
        <w:widowControl/>
        <w:numPr>
          <w:ilvl w:val="0"/>
          <w:numId w:val="38"/>
        </w:numPr>
        <w:tabs>
          <w:tab w:val="left" w:pos="0"/>
        </w:tabs>
        <w:suppressAutoHyphens/>
        <w:autoSpaceDN/>
        <w:spacing w:line="276" w:lineRule="auto"/>
        <w:ind w:right="0"/>
        <w:contextualSpacing/>
        <w:rPr>
          <w:rFonts w:cs="Arial"/>
          <w:bCs/>
          <w:color w:val="000000"/>
          <w:sz w:val="28"/>
          <w:szCs w:val="28"/>
        </w:rPr>
      </w:pPr>
      <w:r w:rsidRPr="00F03B39">
        <w:rPr>
          <w:rFonts w:cs="Arial"/>
          <w:bCs/>
          <w:color w:val="000000"/>
          <w:sz w:val="28"/>
          <w:szCs w:val="28"/>
        </w:rPr>
        <w:t>взаимодействие с МО</w:t>
      </w:r>
      <w:r>
        <w:rPr>
          <w:rFonts w:cs="Arial"/>
          <w:bCs/>
          <w:color w:val="000000"/>
          <w:sz w:val="28"/>
          <w:szCs w:val="28"/>
        </w:rPr>
        <w:t>О, У</w:t>
      </w:r>
      <w:r w:rsidRPr="00F03B39">
        <w:rPr>
          <w:rFonts w:cs="Arial"/>
          <w:bCs/>
          <w:color w:val="000000"/>
          <w:sz w:val="28"/>
          <w:szCs w:val="28"/>
        </w:rPr>
        <w:t>правлением образования;</w:t>
      </w:r>
    </w:p>
    <w:p w:rsidR="00906DD0" w:rsidRDefault="00906DD0" w:rsidP="00906DD0">
      <w:pPr>
        <w:pStyle w:val="a7"/>
        <w:widowControl/>
        <w:numPr>
          <w:ilvl w:val="0"/>
          <w:numId w:val="38"/>
        </w:numPr>
        <w:tabs>
          <w:tab w:val="left" w:pos="0"/>
        </w:tabs>
        <w:suppressAutoHyphens/>
        <w:autoSpaceDN/>
        <w:spacing w:line="276" w:lineRule="auto"/>
        <w:ind w:right="0"/>
        <w:contextualSpacing/>
        <w:rPr>
          <w:rFonts w:cs="Arial"/>
          <w:bCs/>
          <w:color w:val="000000"/>
          <w:sz w:val="28"/>
          <w:szCs w:val="28"/>
        </w:rPr>
      </w:pPr>
      <w:r w:rsidRPr="00F03B39">
        <w:rPr>
          <w:rFonts w:cs="Arial"/>
          <w:bCs/>
          <w:color w:val="000000"/>
          <w:sz w:val="28"/>
          <w:szCs w:val="28"/>
        </w:rPr>
        <w:t>информирование заявителей по вопросам предоставления услуги;</w:t>
      </w:r>
    </w:p>
    <w:p w:rsidR="00906DD0" w:rsidRDefault="00906DD0" w:rsidP="00906DD0">
      <w:pPr>
        <w:pStyle w:val="a7"/>
        <w:widowControl/>
        <w:numPr>
          <w:ilvl w:val="0"/>
          <w:numId w:val="38"/>
        </w:numPr>
        <w:tabs>
          <w:tab w:val="left" w:pos="0"/>
        </w:tabs>
        <w:suppressAutoHyphens/>
        <w:autoSpaceDN/>
        <w:spacing w:line="276" w:lineRule="auto"/>
        <w:ind w:right="0"/>
        <w:contextualSpacing/>
        <w:rPr>
          <w:rFonts w:cs="Arial"/>
          <w:bCs/>
          <w:color w:val="000000"/>
          <w:sz w:val="28"/>
          <w:szCs w:val="28"/>
        </w:rPr>
      </w:pPr>
      <w:r w:rsidRPr="00F03B39">
        <w:rPr>
          <w:rFonts w:cs="Arial"/>
          <w:bCs/>
          <w:color w:val="000000"/>
          <w:sz w:val="28"/>
          <w:szCs w:val="28"/>
        </w:rPr>
        <w:t>обработка персональных данных заявителя, связанных с предоставлением услуги.</w:t>
      </w:r>
    </w:p>
    <w:p w:rsidR="00906DD0" w:rsidRPr="00F03B39" w:rsidRDefault="00906DD0" w:rsidP="00906DD0">
      <w:pPr>
        <w:adjustRightInd w:val="0"/>
        <w:spacing w:line="276" w:lineRule="auto"/>
        <w:ind w:firstLine="567"/>
        <w:jc w:val="both"/>
        <w:outlineLvl w:val="2"/>
        <w:rPr>
          <w:sz w:val="28"/>
          <w:szCs w:val="28"/>
        </w:rPr>
      </w:pPr>
      <w:r w:rsidRPr="00F03B39">
        <w:rPr>
          <w:sz w:val="28"/>
          <w:szCs w:val="28"/>
        </w:rPr>
        <w:t>Заявителям обеспечивается возможность получения данной муниципаль</w:t>
      </w:r>
      <w:r>
        <w:rPr>
          <w:sz w:val="28"/>
          <w:szCs w:val="28"/>
        </w:rPr>
        <w:t xml:space="preserve">ной </w:t>
      </w:r>
      <w:r w:rsidRPr="00F03B39">
        <w:rPr>
          <w:sz w:val="28"/>
          <w:szCs w:val="28"/>
        </w:rPr>
        <w:t>услуги в электронной форме с использованием средств Единого интернет-портала государственных и муниципальных услуг (функций) Нижегородской области, что включает в себя:</w:t>
      </w:r>
    </w:p>
    <w:p w:rsidR="00906DD0" w:rsidRDefault="00906DD0" w:rsidP="00906DD0">
      <w:pPr>
        <w:pStyle w:val="a7"/>
        <w:widowControl/>
        <w:numPr>
          <w:ilvl w:val="0"/>
          <w:numId w:val="38"/>
        </w:numPr>
        <w:adjustRightInd w:val="0"/>
        <w:spacing w:line="276" w:lineRule="auto"/>
        <w:ind w:right="0"/>
        <w:contextualSpacing/>
        <w:outlineLvl w:val="2"/>
        <w:rPr>
          <w:sz w:val="28"/>
          <w:szCs w:val="28"/>
        </w:rPr>
      </w:pPr>
      <w:r w:rsidRPr="00F03B39">
        <w:rPr>
          <w:sz w:val="28"/>
          <w:szCs w:val="28"/>
        </w:rPr>
        <w:t>возможность получения полной информации о порядке оказания услуги, перечне необходимых для оказания услуги документов</w:t>
      </w:r>
      <w:r>
        <w:rPr>
          <w:sz w:val="28"/>
          <w:szCs w:val="28"/>
        </w:rPr>
        <w:t>,</w:t>
      </w:r>
    </w:p>
    <w:p w:rsidR="00906DD0" w:rsidRDefault="00906DD0" w:rsidP="00906DD0">
      <w:pPr>
        <w:pStyle w:val="a7"/>
        <w:widowControl/>
        <w:numPr>
          <w:ilvl w:val="0"/>
          <w:numId w:val="38"/>
        </w:numPr>
        <w:adjustRightInd w:val="0"/>
        <w:spacing w:line="276" w:lineRule="auto"/>
        <w:ind w:right="0"/>
        <w:contextualSpacing/>
        <w:outlineLvl w:val="2"/>
        <w:rPr>
          <w:sz w:val="28"/>
          <w:szCs w:val="28"/>
        </w:rPr>
      </w:pPr>
      <w:r w:rsidRPr="005867AA">
        <w:rPr>
          <w:sz w:val="28"/>
          <w:szCs w:val="28"/>
        </w:rPr>
        <w:t>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r>
        <w:rPr>
          <w:sz w:val="28"/>
          <w:szCs w:val="28"/>
        </w:rPr>
        <w:t>,</w:t>
      </w:r>
    </w:p>
    <w:p w:rsidR="00906DD0" w:rsidRPr="005867AA" w:rsidRDefault="00906DD0" w:rsidP="00906DD0">
      <w:pPr>
        <w:pStyle w:val="a7"/>
        <w:widowControl/>
        <w:numPr>
          <w:ilvl w:val="0"/>
          <w:numId w:val="38"/>
        </w:numPr>
        <w:adjustRightInd w:val="0"/>
        <w:spacing w:line="276" w:lineRule="auto"/>
        <w:ind w:right="0"/>
        <w:contextualSpacing/>
        <w:outlineLvl w:val="2"/>
        <w:rPr>
          <w:sz w:val="28"/>
          <w:szCs w:val="28"/>
        </w:rPr>
      </w:pPr>
      <w:r w:rsidRPr="005867AA">
        <w:rPr>
          <w:sz w:val="28"/>
          <w:szCs w:val="28"/>
        </w:rPr>
        <w:t>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w:t>
      </w:r>
      <w:r>
        <w:rPr>
          <w:sz w:val="28"/>
          <w:szCs w:val="28"/>
        </w:rPr>
        <w:t>,</w:t>
      </w:r>
    </w:p>
    <w:p w:rsidR="00906DD0" w:rsidRPr="00F03B39" w:rsidRDefault="00906DD0" w:rsidP="00906DD0">
      <w:pPr>
        <w:pStyle w:val="a7"/>
        <w:widowControl/>
        <w:numPr>
          <w:ilvl w:val="0"/>
          <w:numId w:val="38"/>
        </w:numPr>
        <w:adjustRightInd w:val="0"/>
        <w:spacing w:line="276" w:lineRule="auto"/>
        <w:ind w:right="0"/>
        <w:contextualSpacing/>
        <w:outlineLvl w:val="2"/>
        <w:rPr>
          <w:sz w:val="28"/>
          <w:szCs w:val="28"/>
        </w:rPr>
      </w:pPr>
      <w:r w:rsidRPr="00F03B39">
        <w:rPr>
          <w:sz w:val="28"/>
          <w:szCs w:val="28"/>
        </w:rPr>
        <w:t xml:space="preserve">возможность осуществления заявителем мониторинга сведений о ходе предоставления услуги. </w:t>
      </w:r>
    </w:p>
    <w:p w:rsidR="00906DD0" w:rsidRDefault="00906DD0" w:rsidP="00906DD0">
      <w:pPr>
        <w:pStyle w:val="a1"/>
        <w:spacing w:line="100" w:lineRule="atLeast"/>
      </w:pPr>
      <w:r>
        <w:t xml:space="preserve">          </w:t>
      </w:r>
      <w:r w:rsidRPr="00F03B39">
        <w:t>Основанием для начала предоставления муниципальной услуги в электронной форме является направление заявителем с использованием Единого интернет-портала государственных и муниципальных услуг (функций) Нижегородской области заявления на предоставление муниципальной услуги и комплекта, необходимых для предоставления услуги документов</w:t>
      </w:r>
      <w:r>
        <w:t>.</w:t>
      </w:r>
    </w:p>
    <w:p w:rsidR="00906DD0" w:rsidRPr="008D2C46" w:rsidRDefault="00906DD0" w:rsidP="00906DD0">
      <w:pPr>
        <w:pStyle w:val="a1"/>
        <w:spacing w:line="100" w:lineRule="atLeast"/>
        <w:rPr>
          <w:rFonts w:cs="Arial"/>
          <w:b/>
          <w:color w:val="000000"/>
        </w:rPr>
      </w:pPr>
      <w:r>
        <w:rPr>
          <w:rFonts w:cs="Arial"/>
          <w:b/>
          <w:color w:val="000000"/>
        </w:rPr>
        <w:t xml:space="preserve">         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06DD0" w:rsidRDefault="00906DD0" w:rsidP="00906DD0">
      <w:pPr>
        <w:spacing w:line="100" w:lineRule="atLeast"/>
        <w:ind w:firstLine="708"/>
        <w:jc w:val="both"/>
        <w:rPr>
          <w:rFonts w:cs="Arial"/>
          <w:b/>
          <w:bCs/>
          <w:color w:val="000000"/>
          <w:sz w:val="28"/>
          <w:szCs w:val="28"/>
        </w:rPr>
      </w:pPr>
      <w:r>
        <w:rPr>
          <w:rFonts w:cs="Arial"/>
          <w:b/>
          <w:bCs/>
          <w:color w:val="000000"/>
          <w:sz w:val="28"/>
          <w:szCs w:val="28"/>
        </w:rPr>
        <w:t>3.1. Административные процедуры, выделяемые в рамках предоставления муниципальной услуги.</w:t>
      </w:r>
    </w:p>
    <w:p w:rsidR="00906DD0" w:rsidRDefault="00906DD0" w:rsidP="00906DD0">
      <w:pPr>
        <w:spacing w:line="100" w:lineRule="atLeast"/>
        <w:ind w:firstLine="708"/>
        <w:jc w:val="both"/>
        <w:rPr>
          <w:rFonts w:cs="Arial"/>
          <w:color w:val="000000"/>
          <w:sz w:val="28"/>
          <w:szCs w:val="28"/>
        </w:rPr>
      </w:pPr>
      <w:r>
        <w:rPr>
          <w:rFonts w:cs="Arial"/>
          <w:color w:val="000000"/>
          <w:sz w:val="28"/>
          <w:szCs w:val="28"/>
        </w:rPr>
        <w:t>3.1.1. Предоставление муниципальной  услуги включает в себя следующие процедуры:</w:t>
      </w:r>
    </w:p>
    <w:p w:rsidR="00906DD0" w:rsidRPr="003F4B11" w:rsidRDefault="00906DD0" w:rsidP="00906DD0">
      <w:pPr>
        <w:shd w:val="clear" w:color="auto" w:fill="FFFFFF"/>
        <w:spacing w:line="100" w:lineRule="atLeast"/>
        <w:ind w:firstLine="592"/>
        <w:jc w:val="both"/>
        <w:rPr>
          <w:rFonts w:cs="Arial"/>
          <w:color w:val="000000"/>
          <w:sz w:val="28"/>
          <w:szCs w:val="28"/>
        </w:rPr>
      </w:pPr>
      <w:r w:rsidRPr="003F4B11">
        <w:rPr>
          <w:rFonts w:cs="Arial"/>
          <w:color w:val="000000"/>
          <w:sz w:val="28"/>
          <w:szCs w:val="28"/>
        </w:rPr>
        <w:t>- Информирование получателей муниципальной услуги.</w:t>
      </w:r>
    </w:p>
    <w:p w:rsidR="00906DD0" w:rsidRPr="003F4B11" w:rsidRDefault="00906DD0" w:rsidP="00906DD0">
      <w:pPr>
        <w:shd w:val="clear" w:color="auto" w:fill="FFFFFF"/>
        <w:spacing w:line="100" w:lineRule="atLeast"/>
        <w:ind w:firstLine="592"/>
        <w:jc w:val="both"/>
        <w:rPr>
          <w:rFonts w:cs="Arial"/>
          <w:color w:val="000000"/>
          <w:sz w:val="28"/>
          <w:szCs w:val="28"/>
        </w:rPr>
      </w:pPr>
      <w:r w:rsidRPr="003F4B11">
        <w:rPr>
          <w:rFonts w:cs="Arial"/>
          <w:color w:val="000000"/>
          <w:sz w:val="28"/>
          <w:szCs w:val="28"/>
        </w:rPr>
        <w:t>- Прием документов.</w:t>
      </w:r>
    </w:p>
    <w:p w:rsidR="00906DD0" w:rsidRPr="003F4B11" w:rsidRDefault="00906DD0" w:rsidP="00906DD0">
      <w:pPr>
        <w:shd w:val="clear" w:color="auto" w:fill="FFFFFF"/>
        <w:spacing w:line="100" w:lineRule="atLeast"/>
        <w:ind w:firstLine="592"/>
        <w:jc w:val="both"/>
        <w:rPr>
          <w:rFonts w:cs="Arial"/>
          <w:color w:val="000000"/>
          <w:sz w:val="28"/>
          <w:szCs w:val="28"/>
        </w:rPr>
      </w:pPr>
      <w:r w:rsidRPr="003F4B11">
        <w:rPr>
          <w:rFonts w:cs="Arial"/>
          <w:color w:val="000000"/>
          <w:sz w:val="28"/>
          <w:szCs w:val="28"/>
        </w:rPr>
        <w:t>- Регистрация документов.</w:t>
      </w:r>
    </w:p>
    <w:p w:rsidR="00906DD0" w:rsidRDefault="00906DD0" w:rsidP="00906DD0">
      <w:pPr>
        <w:shd w:val="clear" w:color="auto" w:fill="FFFFFF"/>
        <w:spacing w:line="100" w:lineRule="atLeast"/>
        <w:ind w:firstLine="592"/>
        <w:jc w:val="both"/>
        <w:rPr>
          <w:rFonts w:cs="Arial"/>
          <w:b/>
          <w:bCs/>
          <w:color w:val="000000"/>
          <w:sz w:val="28"/>
          <w:szCs w:val="28"/>
        </w:rPr>
      </w:pPr>
      <w:r w:rsidRPr="003F4B11">
        <w:rPr>
          <w:rFonts w:cs="Arial"/>
          <w:color w:val="000000"/>
          <w:sz w:val="28"/>
          <w:szCs w:val="28"/>
        </w:rPr>
        <w:t>- Зачисление в образовательную организацию.</w:t>
      </w:r>
      <w:r w:rsidRPr="003F4B11">
        <w:rPr>
          <w:rFonts w:cs="Arial"/>
          <w:b/>
          <w:bCs/>
          <w:color w:val="000000"/>
          <w:sz w:val="28"/>
          <w:szCs w:val="28"/>
        </w:rPr>
        <w:t xml:space="preserve"> </w:t>
      </w:r>
    </w:p>
    <w:p w:rsidR="00906DD0" w:rsidRDefault="00906DD0" w:rsidP="00906DD0">
      <w:pPr>
        <w:shd w:val="clear" w:color="auto" w:fill="FFFFFF"/>
        <w:spacing w:line="100" w:lineRule="atLeast"/>
        <w:ind w:firstLine="592"/>
        <w:jc w:val="both"/>
        <w:rPr>
          <w:rFonts w:cs="Arial"/>
          <w:bCs/>
          <w:color w:val="000000"/>
          <w:sz w:val="28"/>
          <w:szCs w:val="28"/>
        </w:rPr>
      </w:pPr>
      <w:r w:rsidRPr="003F4B11">
        <w:rPr>
          <w:rFonts w:cs="Arial"/>
          <w:bCs/>
          <w:color w:val="000000"/>
          <w:sz w:val="28"/>
          <w:szCs w:val="28"/>
        </w:rPr>
        <w:t>3.1.2.</w:t>
      </w:r>
      <w:r w:rsidRPr="003F4B11">
        <w:t xml:space="preserve"> </w:t>
      </w:r>
      <w:r w:rsidRPr="003F4B11">
        <w:rPr>
          <w:rFonts w:cs="Arial"/>
          <w:bCs/>
          <w:color w:val="000000"/>
          <w:sz w:val="28"/>
          <w:szCs w:val="28"/>
        </w:rPr>
        <w:t>Требования  к  порядку  и  сроки  выполнения  административной процедуры по информированию получателей муниципальной услуги.</w:t>
      </w:r>
    </w:p>
    <w:p w:rsidR="00906DD0" w:rsidRDefault="00906DD0" w:rsidP="00906DD0">
      <w:pPr>
        <w:ind w:firstLine="708"/>
        <w:jc w:val="both"/>
        <w:rPr>
          <w:sz w:val="28"/>
          <w:szCs w:val="28"/>
        </w:rPr>
      </w:pPr>
      <w:r>
        <w:rPr>
          <w:rFonts w:cs="Arial"/>
          <w:bCs/>
          <w:color w:val="000000"/>
          <w:sz w:val="28"/>
          <w:szCs w:val="28"/>
        </w:rPr>
        <w:t>Управление</w:t>
      </w:r>
      <w:r w:rsidRPr="003F4B11">
        <w:rPr>
          <w:rFonts w:cs="Arial"/>
          <w:bCs/>
          <w:color w:val="000000"/>
          <w:sz w:val="28"/>
          <w:szCs w:val="28"/>
        </w:rPr>
        <w:t xml:space="preserve"> образования,  общеобразовательная  организация, </w:t>
      </w:r>
      <w:r>
        <w:rPr>
          <w:rFonts w:cs="Arial"/>
          <w:bCs/>
          <w:color w:val="000000"/>
          <w:sz w:val="28"/>
          <w:szCs w:val="28"/>
        </w:rPr>
        <w:t xml:space="preserve">МФЦ город </w:t>
      </w:r>
      <w:r w:rsidRPr="003F4B11">
        <w:rPr>
          <w:rFonts w:cs="Arial"/>
          <w:bCs/>
          <w:color w:val="000000"/>
          <w:sz w:val="28"/>
          <w:szCs w:val="28"/>
        </w:rPr>
        <w:t>размещает  на информационном стенде, на официальном  сайте  в  информационно-телекоммуникационной  сети</w:t>
      </w:r>
      <w:r>
        <w:rPr>
          <w:rFonts w:cs="Arial"/>
          <w:bCs/>
          <w:color w:val="000000"/>
          <w:sz w:val="28"/>
          <w:szCs w:val="28"/>
        </w:rPr>
        <w:t xml:space="preserve"> «Интернет»</w:t>
      </w:r>
      <w:r w:rsidRPr="003F4B11">
        <w:rPr>
          <w:rFonts w:cs="Arial"/>
          <w:bCs/>
          <w:color w:val="000000"/>
          <w:sz w:val="28"/>
          <w:szCs w:val="28"/>
        </w:rPr>
        <w:t xml:space="preserve">  (далее  -  сеть  Интернет)  постановление  </w:t>
      </w:r>
      <w:r>
        <w:rPr>
          <w:rFonts w:cs="Arial"/>
          <w:color w:val="000000"/>
          <w:sz w:val="28"/>
          <w:szCs w:val="28"/>
        </w:rPr>
        <w:t xml:space="preserve">Администрации Краснобаковского района о </w:t>
      </w:r>
      <w:r>
        <w:rPr>
          <w:bCs/>
          <w:sz w:val="28"/>
          <w:szCs w:val="28"/>
        </w:rPr>
        <w:t>перечне</w:t>
      </w:r>
      <w:r w:rsidRPr="00A303AF">
        <w:rPr>
          <w:bCs/>
          <w:sz w:val="28"/>
          <w:szCs w:val="28"/>
        </w:rPr>
        <w:t xml:space="preserve"> территорий (микроучастков), </w:t>
      </w:r>
      <w:r>
        <w:rPr>
          <w:bCs/>
          <w:sz w:val="28"/>
          <w:szCs w:val="28"/>
        </w:rPr>
        <w:t xml:space="preserve">за которыми </w:t>
      </w:r>
      <w:r w:rsidRPr="00A303AF">
        <w:rPr>
          <w:bCs/>
          <w:sz w:val="28"/>
          <w:szCs w:val="28"/>
        </w:rPr>
        <w:t>закреп</w:t>
      </w:r>
      <w:r>
        <w:rPr>
          <w:bCs/>
          <w:sz w:val="28"/>
          <w:szCs w:val="28"/>
        </w:rPr>
        <w:t>лены муниципальные общеобразовательные</w:t>
      </w:r>
      <w:r w:rsidRPr="00A303AF">
        <w:rPr>
          <w:bCs/>
          <w:sz w:val="28"/>
          <w:szCs w:val="28"/>
        </w:rPr>
        <w:t xml:space="preserve"> </w:t>
      </w:r>
      <w:r>
        <w:rPr>
          <w:bCs/>
          <w:sz w:val="28"/>
          <w:szCs w:val="28"/>
        </w:rPr>
        <w:t>организации</w:t>
      </w:r>
      <w:r w:rsidRPr="00A303AF">
        <w:rPr>
          <w:bCs/>
          <w:sz w:val="28"/>
          <w:szCs w:val="28"/>
        </w:rPr>
        <w:t xml:space="preserve">, </w:t>
      </w:r>
      <w:r w:rsidRPr="00A303AF">
        <w:rPr>
          <w:sz w:val="28"/>
          <w:szCs w:val="28"/>
        </w:rPr>
        <w:t>подведом</w:t>
      </w:r>
      <w:r>
        <w:rPr>
          <w:sz w:val="28"/>
          <w:szCs w:val="28"/>
        </w:rPr>
        <w:t>ственные</w:t>
      </w:r>
      <w:r w:rsidRPr="00A303AF">
        <w:rPr>
          <w:sz w:val="28"/>
          <w:szCs w:val="28"/>
        </w:rPr>
        <w:t xml:space="preserve">  Управлению образования и молодежной политики Администрации Краснобаковского района</w:t>
      </w:r>
      <w:r>
        <w:rPr>
          <w:sz w:val="28"/>
          <w:szCs w:val="28"/>
        </w:rPr>
        <w:t xml:space="preserve"> Нижегородской области</w:t>
      </w:r>
      <w:r w:rsidRPr="00AC469A">
        <w:rPr>
          <w:sz w:val="28"/>
          <w:szCs w:val="28"/>
        </w:rPr>
        <w:t xml:space="preserve"> </w:t>
      </w:r>
      <w:r w:rsidRPr="003F4B11">
        <w:rPr>
          <w:sz w:val="28"/>
          <w:szCs w:val="28"/>
        </w:rPr>
        <w:t>издаваемое  не позднее  15  марта  текущего  года  (далее  -  распорядительный  акт  о закрепленной  территории),  в  течение  10  календарных  дней  с  момента  его издания.</w:t>
      </w:r>
    </w:p>
    <w:p w:rsidR="00906DD0" w:rsidRPr="003F4B11" w:rsidRDefault="00906DD0" w:rsidP="00906DD0">
      <w:pPr>
        <w:ind w:firstLine="708"/>
        <w:jc w:val="both"/>
        <w:rPr>
          <w:sz w:val="28"/>
          <w:szCs w:val="28"/>
        </w:rPr>
      </w:pPr>
      <w:r w:rsidRPr="003F4B11">
        <w:rPr>
          <w:sz w:val="28"/>
          <w:szCs w:val="28"/>
        </w:rPr>
        <w:t>С  целью  проведения  организованного  приема  граждан  в образовательную  организацию  на  новый  учебный  год  образовательная организация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906DD0" w:rsidRPr="003F4B11" w:rsidRDefault="00906DD0" w:rsidP="00906DD0">
      <w:pPr>
        <w:ind w:firstLine="708"/>
        <w:jc w:val="both"/>
        <w:rPr>
          <w:sz w:val="28"/>
          <w:szCs w:val="28"/>
        </w:rPr>
      </w:pPr>
      <w:r w:rsidRPr="003F4B11">
        <w:rPr>
          <w:sz w:val="28"/>
          <w:szCs w:val="28"/>
        </w:rPr>
        <w:t>-  количестве мест в первых классах общеобразовательной организации не позднее 10 календарных дней с момента издания распорядительного акта о закрепленной территории;</w:t>
      </w:r>
    </w:p>
    <w:p w:rsidR="00906DD0" w:rsidRPr="003F4B11" w:rsidRDefault="00906DD0" w:rsidP="00906DD0">
      <w:pPr>
        <w:ind w:firstLine="708"/>
        <w:jc w:val="both"/>
        <w:rPr>
          <w:sz w:val="28"/>
          <w:szCs w:val="28"/>
        </w:rPr>
      </w:pPr>
      <w:r w:rsidRPr="003F4B11">
        <w:rPr>
          <w:sz w:val="28"/>
          <w:szCs w:val="28"/>
        </w:rPr>
        <w:t>-  наличии  свободных  мест  для  приема  в  первый  класс общеобразовательной организации детей, не проживающих на закрепленной территории, не позднее 5 июля текущего года;</w:t>
      </w:r>
    </w:p>
    <w:p w:rsidR="00906DD0" w:rsidRDefault="00906DD0" w:rsidP="00906DD0">
      <w:pPr>
        <w:ind w:firstLine="708"/>
        <w:jc w:val="both"/>
        <w:rPr>
          <w:sz w:val="28"/>
          <w:szCs w:val="28"/>
        </w:rPr>
      </w:pPr>
      <w:r w:rsidRPr="003F4B11">
        <w:rPr>
          <w:sz w:val="28"/>
          <w:szCs w:val="28"/>
        </w:rPr>
        <w:t>-  количестве  свободных  мест  на  новый  учебный  год  в  объединениях дополнительного  образования  первого  года  обучения  в  организациях дополнительного образования.</w:t>
      </w:r>
    </w:p>
    <w:p w:rsidR="00906DD0" w:rsidRPr="00AC469A" w:rsidRDefault="00906DD0" w:rsidP="00906DD0">
      <w:pPr>
        <w:ind w:firstLine="708"/>
        <w:jc w:val="both"/>
        <w:rPr>
          <w:sz w:val="28"/>
          <w:szCs w:val="28"/>
        </w:rPr>
      </w:pPr>
      <w:r>
        <w:rPr>
          <w:sz w:val="28"/>
          <w:szCs w:val="28"/>
        </w:rPr>
        <w:t xml:space="preserve">3.1.3. </w:t>
      </w:r>
      <w:r w:rsidRPr="003F4B11">
        <w:rPr>
          <w:sz w:val="28"/>
          <w:szCs w:val="28"/>
        </w:rPr>
        <w:t>Требования  к  порядку  и  сроки  выполнения  административной процедуры по приему документов.</w:t>
      </w:r>
      <w:hyperlink r:id="rId10" w:anchor="YANDEX_2" w:history="1"/>
      <w:hyperlink r:id="rId11" w:anchor="YANDEX_1" w:history="1"/>
      <w:hyperlink r:id="rId12" w:anchor="YANDEX_3" w:history="1"/>
      <w:hyperlink r:id="rId13" w:anchor="YANDEX_2" w:history="1"/>
      <w:hyperlink r:id="rId14" w:anchor="YANDEX_4" w:history="1"/>
    </w:p>
    <w:p w:rsidR="00906DD0" w:rsidRDefault="00906DD0" w:rsidP="00906DD0">
      <w:pPr>
        <w:shd w:val="clear" w:color="auto" w:fill="FFFFFF"/>
        <w:spacing w:line="100" w:lineRule="atLeast"/>
        <w:ind w:firstLine="592"/>
        <w:jc w:val="both"/>
        <w:rPr>
          <w:rFonts w:cs="Arial"/>
          <w:bCs/>
          <w:color w:val="000000"/>
          <w:sz w:val="28"/>
          <w:szCs w:val="28"/>
        </w:rPr>
      </w:pPr>
      <w:r w:rsidRPr="003F4B11">
        <w:rPr>
          <w:rFonts w:cs="Arial"/>
          <w:bCs/>
          <w:color w:val="000000"/>
          <w:sz w:val="28"/>
          <w:szCs w:val="28"/>
        </w:rPr>
        <w:t>Для  удобства  родителей  (законных  представителей)  детей общеобразовательная организация устанав</w:t>
      </w:r>
      <w:r>
        <w:rPr>
          <w:rFonts w:cs="Arial"/>
          <w:bCs/>
          <w:color w:val="000000"/>
          <w:sz w:val="28"/>
          <w:szCs w:val="28"/>
        </w:rPr>
        <w:t>ливает график приема документов</w:t>
      </w:r>
      <w:r w:rsidRPr="003F4B11">
        <w:rPr>
          <w:rFonts w:cs="Arial"/>
          <w:bCs/>
          <w:color w:val="000000"/>
          <w:sz w:val="28"/>
          <w:szCs w:val="28"/>
        </w:rPr>
        <w:t xml:space="preserve">; организация  дополнительного  образования  устанавливает  сроки  приема </w:t>
      </w:r>
      <w:r>
        <w:rPr>
          <w:rFonts w:cs="Arial"/>
          <w:bCs/>
          <w:color w:val="000000"/>
          <w:sz w:val="28"/>
          <w:szCs w:val="28"/>
        </w:rPr>
        <w:t>д</w:t>
      </w:r>
      <w:r w:rsidRPr="003F4B11">
        <w:rPr>
          <w:rFonts w:cs="Arial"/>
          <w:bCs/>
          <w:color w:val="000000"/>
          <w:sz w:val="28"/>
          <w:szCs w:val="28"/>
        </w:rPr>
        <w:t>окументов, которые размещаются на сайтах образовательных организаций.</w:t>
      </w:r>
    </w:p>
    <w:p w:rsidR="00906DD0" w:rsidRPr="00DE66E9"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 xml:space="preserve">Должностные лица образовательных организаций осуществляют прием документов  </w:t>
      </w:r>
      <w:r>
        <w:rPr>
          <w:rFonts w:cs="Arial"/>
          <w:bCs/>
          <w:color w:val="000000"/>
          <w:sz w:val="28"/>
          <w:szCs w:val="28"/>
        </w:rPr>
        <w:t xml:space="preserve">в соответствии с графиком приема документов </w:t>
      </w:r>
      <w:r w:rsidRPr="00DE66E9">
        <w:rPr>
          <w:rFonts w:cs="Arial"/>
          <w:bCs/>
          <w:color w:val="000000"/>
          <w:sz w:val="28"/>
          <w:szCs w:val="28"/>
        </w:rPr>
        <w:t>в  дни  работы образовательных организаций.</w:t>
      </w:r>
    </w:p>
    <w:p w:rsidR="00906DD0" w:rsidRPr="00DE66E9"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Должностные  лица  МФЦ  осуществляют прием документов по графику МФЦ.</w:t>
      </w:r>
    </w:p>
    <w:p w:rsidR="00906DD0"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Предварительная  запись  на  предоставление  муниципальной  услуги отсутствует.</w:t>
      </w:r>
    </w:p>
    <w:p w:rsidR="00906DD0" w:rsidRPr="00DE66E9"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Документы,  принятые  в  МФЦ  до  16.00, передаются для регистрации в образовательные организации в электронном виде  в  день  приема  таких  документов;  принятые  после  16.00  передаются  в образовательные  организации  в  электронном  виде  на  следующий  рабочий день после 8 часов 30 минут.</w:t>
      </w:r>
    </w:p>
    <w:p w:rsidR="00906DD0"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Направление  бумажного  комплекта  документов  осуществляется  не позднее  следующего  рабочего  дня  со  дня  приема  документов  в  МФЦ</w:t>
      </w:r>
      <w:r>
        <w:rPr>
          <w:rFonts w:cs="Arial"/>
          <w:bCs/>
          <w:color w:val="000000"/>
          <w:sz w:val="28"/>
          <w:szCs w:val="28"/>
        </w:rPr>
        <w:t>.</w:t>
      </w:r>
    </w:p>
    <w:p w:rsidR="00906DD0" w:rsidRPr="00DE66E9"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Прием  от  граждан  полного  пакета  документов,  необходимых  для зачисления  в  образовательную  организацию,  осуществляется  должностным</w:t>
      </w:r>
      <w:r w:rsidRPr="00DE66E9">
        <w:t xml:space="preserve"> </w:t>
      </w:r>
      <w:r w:rsidRPr="00DE66E9">
        <w:rPr>
          <w:rFonts w:cs="Arial"/>
          <w:bCs/>
          <w:color w:val="000000"/>
          <w:sz w:val="28"/>
          <w:szCs w:val="28"/>
        </w:rPr>
        <w:t>лицом  образовательной  организации,  назначенным  приказом  директора образовательной организации.</w:t>
      </w:r>
    </w:p>
    <w:p w:rsidR="00906DD0"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Образовательная  организация  может  осуществлять  прием  указанного заявления  в  форме  электронного  документа  через  Интернет-портал государственных  и  муниципальных  услуг  Нижегородской  области  с помощью автоматизированной информаци</w:t>
      </w:r>
      <w:r>
        <w:rPr>
          <w:rFonts w:cs="Arial"/>
          <w:bCs/>
          <w:color w:val="000000"/>
          <w:sz w:val="28"/>
          <w:szCs w:val="28"/>
        </w:rPr>
        <w:t>онной системы «Зачисление в ОО»</w:t>
      </w:r>
      <w:r w:rsidRPr="00DE66E9">
        <w:rPr>
          <w:rFonts w:cs="Arial"/>
          <w:bCs/>
          <w:color w:val="000000"/>
          <w:sz w:val="28"/>
          <w:szCs w:val="28"/>
        </w:rPr>
        <w:t xml:space="preserve"> или через </w:t>
      </w:r>
      <w:r>
        <w:rPr>
          <w:rFonts w:cs="Arial"/>
          <w:bCs/>
          <w:color w:val="000000"/>
          <w:sz w:val="28"/>
          <w:szCs w:val="28"/>
        </w:rPr>
        <w:t>МФЦ</w:t>
      </w:r>
      <w:r w:rsidRPr="00DE66E9">
        <w:rPr>
          <w:rFonts w:cs="Arial"/>
          <w:bCs/>
          <w:color w:val="000000"/>
          <w:sz w:val="28"/>
          <w:szCs w:val="28"/>
        </w:rPr>
        <w:t>.</w:t>
      </w:r>
    </w:p>
    <w:p w:rsidR="00906DD0" w:rsidRPr="00DE66E9"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 xml:space="preserve">В целях защиты персональных данных заявителя должностным лицом образовательной  организации,  </w:t>
      </w:r>
      <w:r>
        <w:rPr>
          <w:rFonts w:cs="Arial"/>
          <w:bCs/>
          <w:color w:val="000000"/>
          <w:sz w:val="28"/>
          <w:szCs w:val="28"/>
        </w:rPr>
        <w:t xml:space="preserve">МФЦ  </w:t>
      </w:r>
      <w:r w:rsidRPr="00DE66E9">
        <w:rPr>
          <w:rFonts w:cs="Arial"/>
          <w:bCs/>
          <w:color w:val="000000"/>
          <w:sz w:val="28"/>
          <w:szCs w:val="28"/>
        </w:rPr>
        <w:t>должно быть получено согласие от заявителя на обработку его персональных данных.</w:t>
      </w:r>
    </w:p>
    <w:p w:rsidR="00906DD0" w:rsidRPr="00DE66E9"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06DD0" w:rsidRDefault="00906DD0" w:rsidP="00906DD0">
      <w:pPr>
        <w:shd w:val="clear" w:color="auto" w:fill="FFFFFF"/>
        <w:spacing w:line="100" w:lineRule="atLeast"/>
        <w:ind w:firstLine="592"/>
        <w:jc w:val="both"/>
        <w:rPr>
          <w:rFonts w:cs="Arial"/>
          <w:bCs/>
          <w:color w:val="000000"/>
          <w:sz w:val="28"/>
          <w:szCs w:val="28"/>
        </w:rPr>
      </w:pPr>
      <w:r w:rsidRPr="00DE66E9">
        <w:rPr>
          <w:rFonts w:cs="Arial"/>
          <w:bCs/>
          <w:color w:val="000000"/>
          <w:sz w:val="28"/>
          <w:szCs w:val="28"/>
        </w:rPr>
        <w:t>При личном приеме, а также при направлении через Интернет-портал государственных  и  муниципальных  услуг  Нижегородской  области документов должностное лицо образовательной организации, МФЦ :</w:t>
      </w:r>
    </w:p>
    <w:p w:rsidR="00906DD0" w:rsidRPr="00C94BEE"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  устанавливает  личность  гражданина  (представителя)  на  основании документа, удостоверяющего личность;</w:t>
      </w:r>
    </w:p>
    <w:p w:rsidR="00906DD0" w:rsidRPr="00C94BEE"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  проверяет  правильность  заполнения  заявления  и  соответствие изложенных в нем сведений документу, удостоверяющему личность;</w:t>
      </w:r>
    </w:p>
    <w:p w:rsidR="00906DD0"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 принимает заявление и пакет документов.</w:t>
      </w:r>
    </w:p>
    <w:p w:rsidR="00906DD0"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При  наличии  оснований,  предусмотренных  пунктом  2.7</w:t>
      </w:r>
      <w:r>
        <w:rPr>
          <w:rFonts w:cs="Arial"/>
          <w:bCs/>
          <w:color w:val="000000"/>
          <w:sz w:val="28"/>
          <w:szCs w:val="28"/>
        </w:rPr>
        <w:t xml:space="preserve"> </w:t>
      </w:r>
      <w:r w:rsidRPr="00C94BEE">
        <w:rPr>
          <w:rFonts w:cs="Arial"/>
          <w:bCs/>
          <w:color w:val="000000"/>
          <w:sz w:val="28"/>
          <w:szCs w:val="28"/>
        </w:rPr>
        <w:t>административного  регламента,  сотрудник,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представленных документов и предлагает принять меры по их устранению. В случае не  устранения выявленных недостатков сотрудник, уполномоченный на прием заявлений,  отказывает заявителю в приеме документов. Документы возвращаются заявителю.</w:t>
      </w:r>
    </w:p>
    <w:p w:rsidR="00906DD0"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При  приеме  заявления  через  МФЦ  должностное лицо, осуществляющее прием, проверяет комплект документов, проставляет дату и время (часы, минуты, секунды обращения) на заявлении, сканирует  документы  заявителя  и  отправляет  в  электронном  виде  с использованием  защищенного  канала  передачи  данных  в  образовательную организацию.</w:t>
      </w:r>
    </w:p>
    <w:p w:rsidR="00906DD0" w:rsidRDefault="00906DD0" w:rsidP="00906DD0">
      <w:pPr>
        <w:shd w:val="clear" w:color="auto" w:fill="FFFFFF"/>
        <w:spacing w:line="100" w:lineRule="atLeast"/>
        <w:ind w:firstLine="592"/>
        <w:jc w:val="both"/>
        <w:rPr>
          <w:rFonts w:cs="Arial"/>
          <w:bCs/>
          <w:color w:val="000000"/>
          <w:sz w:val="28"/>
          <w:szCs w:val="28"/>
        </w:rPr>
      </w:pPr>
      <w:r>
        <w:rPr>
          <w:rFonts w:cs="Arial"/>
          <w:bCs/>
          <w:color w:val="000000"/>
          <w:sz w:val="28"/>
          <w:szCs w:val="28"/>
        </w:rPr>
        <w:t xml:space="preserve">3.1.4. </w:t>
      </w:r>
      <w:r w:rsidRPr="00C94BEE">
        <w:rPr>
          <w:rFonts w:cs="Arial"/>
          <w:bCs/>
          <w:color w:val="000000"/>
          <w:sz w:val="28"/>
          <w:szCs w:val="28"/>
        </w:rPr>
        <w:t>Требования  к  порядку  и  сроки  выполнения  административной процедуры по регистрации документов.</w:t>
      </w:r>
    </w:p>
    <w:p w:rsidR="00906DD0"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Регистрация  документов  осуществляется  должностным  лицом, назначенным  приказом  директора  образовательной  организации,  в  журнале приема заявлений.</w:t>
      </w:r>
    </w:p>
    <w:p w:rsidR="00906DD0" w:rsidRPr="00C94BEE"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Должностное  лицо,  назначенное  приказом  директора  образовательной организации,  проставляет  регистрационный  номер  заявления,  дату  и  время (часы, минуты, секунды).</w:t>
      </w:r>
    </w:p>
    <w:p w:rsidR="00906DD0" w:rsidRPr="00C94BEE"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После регистрации документов родителям (законным представителям) поступающих  детей  в  момент  обращения  выдается  расписка,  заверенная подписью  должностного  лица    в  получении  документов,  содержащая</w:t>
      </w:r>
      <w:r>
        <w:rPr>
          <w:rFonts w:cs="Arial"/>
          <w:bCs/>
          <w:color w:val="000000"/>
          <w:sz w:val="28"/>
          <w:szCs w:val="28"/>
        </w:rPr>
        <w:t xml:space="preserve"> </w:t>
      </w:r>
      <w:r w:rsidRPr="00C94BEE">
        <w:rPr>
          <w:rFonts w:cs="Arial"/>
          <w:bCs/>
          <w:color w:val="000000"/>
          <w:sz w:val="28"/>
          <w:szCs w:val="28"/>
        </w:rPr>
        <w:t>информацию о:</w:t>
      </w:r>
    </w:p>
    <w:p w:rsidR="00906DD0" w:rsidRPr="00C94BEE"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 регистрационном номере заявления о приеме ребенка;</w:t>
      </w:r>
    </w:p>
    <w:p w:rsidR="00906DD0"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 перечне представленных документов.</w:t>
      </w:r>
    </w:p>
    <w:p w:rsidR="00906DD0" w:rsidRPr="00C94BEE"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 xml:space="preserve">Должностное  лицо  образовательной  организации  регистрирует заявление  в  момент  получения  электронного  комплекта  документов, проставляет регистрационный номер заявления, дату и время (часы, минуты, секунды).  При  приеме  электронного  комплекта </w:t>
      </w:r>
      <w:r>
        <w:rPr>
          <w:rFonts w:cs="Arial"/>
          <w:bCs/>
          <w:color w:val="000000"/>
          <w:sz w:val="28"/>
          <w:szCs w:val="28"/>
        </w:rPr>
        <w:t xml:space="preserve"> документов  от  МФЦ </w:t>
      </w:r>
      <w:r w:rsidRPr="00C94BEE">
        <w:rPr>
          <w:rFonts w:cs="Arial"/>
          <w:bCs/>
          <w:color w:val="000000"/>
          <w:sz w:val="28"/>
          <w:szCs w:val="28"/>
        </w:rPr>
        <w:t>,  через  Интернет-портал  государственных  и муниципальных  услуг  Нижегородской  области  должностное  лицо образовательной  организации  в  графе  "Примечание"  журнала  приема заявлений  проставляет  регистрационный  номер  заявления,  дату  и  время (часы, минуты, секунды) в соответствии с представленными документами.</w:t>
      </w:r>
    </w:p>
    <w:p w:rsidR="00906DD0"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 xml:space="preserve">Регистрация документов, принятых в </w:t>
      </w:r>
      <w:r>
        <w:rPr>
          <w:rFonts w:cs="Arial"/>
          <w:bCs/>
          <w:color w:val="000000"/>
          <w:sz w:val="28"/>
          <w:szCs w:val="28"/>
        </w:rPr>
        <w:t xml:space="preserve">МФЦ </w:t>
      </w:r>
      <w:r w:rsidRPr="00C94BEE">
        <w:rPr>
          <w:rFonts w:cs="Arial"/>
          <w:bCs/>
          <w:color w:val="000000"/>
          <w:sz w:val="28"/>
          <w:szCs w:val="28"/>
        </w:rPr>
        <w:t xml:space="preserve"> после  16.00,  осуществляется  образовательной  организацией  следующим рабочим днем после 8.30.</w:t>
      </w:r>
    </w:p>
    <w:p w:rsidR="00906DD0" w:rsidRDefault="00906DD0" w:rsidP="00906DD0">
      <w:pPr>
        <w:shd w:val="clear" w:color="auto" w:fill="FFFFFF"/>
        <w:spacing w:line="100" w:lineRule="atLeast"/>
        <w:ind w:firstLine="592"/>
        <w:jc w:val="both"/>
        <w:rPr>
          <w:rFonts w:cs="Arial"/>
          <w:bCs/>
          <w:color w:val="000000"/>
          <w:sz w:val="28"/>
          <w:szCs w:val="28"/>
        </w:rPr>
      </w:pPr>
      <w:r w:rsidRPr="00C94BEE">
        <w:rPr>
          <w:rFonts w:cs="Arial"/>
          <w:bCs/>
          <w:color w:val="000000"/>
          <w:sz w:val="28"/>
          <w:szCs w:val="28"/>
        </w:rPr>
        <w:t>Не  позднее  следующего  рабочего  дня  с  момента  приема  заявления  и иных  документов  должностное  лицо  МФЦ  направляет бумажный комплект документов в образовательную организацию по реестру (приложение №3).</w:t>
      </w:r>
    </w:p>
    <w:p w:rsidR="00906DD0" w:rsidRPr="00FB02FB"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Должностное лицо образовательной организации принимает бумажный пакет документов от должностного  лица  МФЦ по реестру.</w:t>
      </w:r>
    </w:p>
    <w:p w:rsidR="00906DD0" w:rsidRPr="00FB02FB"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 xml:space="preserve">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w:t>
      </w:r>
    </w:p>
    <w:p w:rsidR="00906DD0" w:rsidRPr="00FB02FB"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906DD0"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906DD0"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При  поступлении  пакета  документов  через  отделение  почтовой  связи общего  пользования  заказным  письмом  с  уведомлением  должностное  лицо образовательной  организации  регистрирует,  проверяет  правильность заполнения  заявления  с  пакетом  документов,  а  при  наличии  оснований, предусмотренных  пунктом  2.7.  административного  регламента,  сотрудник, уполномоченный  на  прием  заявлений,  уведомляет  заявителя  о  наличии</w:t>
      </w:r>
      <w:r w:rsidRPr="00FB02FB">
        <w:t xml:space="preserve"> </w:t>
      </w:r>
      <w:r w:rsidRPr="00FB02FB">
        <w:rPr>
          <w:rFonts w:cs="Arial"/>
          <w:bCs/>
          <w:color w:val="000000"/>
          <w:sz w:val="28"/>
          <w:szCs w:val="28"/>
        </w:rPr>
        <w:t>оснований  для  отказа  в  приеме  документов,  направляет  заявителю содержание  выявленных  недостатков  представленных  документов  и предлагает  принять  меры  по  их  устранению.  В  случае  не  устранения выявленных  недостатков  сотрудник,  уполномоченный  на  прием  заявлений, отказывает  заявителю  в  приеме  документов.  Документы  возвращаются заявителю  через  отделение  почтовой  связи  общего  пользования  заказным письмом с уведомлением.</w:t>
      </w:r>
    </w:p>
    <w:p w:rsidR="00906DD0"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 xml:space="preserve">Должностные  лица  образовательных  организаций  осуществляют регистрацию   пакета  документов  поступившего  через  отделение  почтовой связи  общего пользования  в дни  работы  образовательных организаций  </w:t>
      </w:r>
      <w:r>
        <w:rPr>
          <w:rFonts w:cs="Arial"/>
          <w:bCs/>
          <w:color w:val="000000"/>
          <w:sz w:val="28"/>
          <w:szCs w:val="28"/>
        </w:rPr>
        <w:t xml:space="preserve">в соответствии с графиком приема документов </w:t>
      </w:r>
      <w:r w:rsidRPr="00FB02FB">
        <w:rPr>
          <w:rFonts w:cs="Arial"/>
          <w:bCs/>
          <w:color w:val="000000"/>
          <w:sz w:val="28"/>
          <w:szCs w:val="28"/>
        </w:rPr>
        <w:t xml:space="preserve"> в  порядке  общей  очередности поступивших документов из различных источников.</w:t>
      </w:r>
    </w:p>
    <w:p w:rsidR="00906DD0" w:rsidRDefault="00906DD0" w:rsidP="00906DD0">
      <w:pPr>
        <w:shd w:val="clear" w:color="auto" w:fill="FFFFFF"/>
        <w:spacing w:line="100" w:lineRule="atLeast"/>
        <w:ind w:firstLine="592"/>
        <w:jc w:val="both"/>
        <w:rPr>
          <w:rFonts w:cs="Arial"/>
          <w:bCs/>
          <w:color w:val="000000"/>
          <w:sz w:val="28"/>
          <w:szCs w:val="28"/>
        </w:rPr>
      </w:pPr>
      <w:r>
        <w:rPr>
          <w:rFonts w:cs="Arial"/>
          <w:bCs/>
          <w:color w:val="000000"/>
          <w:sz w:val="28"/>
          <w:szCs w:val="28"/>
        </w:rPr>
        <w:t xml:space="preserve">3.1.5. </w:t>
      </w:r>
      <w:r w:rsidRPr="00FB02FB">
        <w:rPr>
          <w:rFonts w:cs="Arial"/>
          <w:bCs/>
          <w:color w:val="000000"/>
          <w:sz w:val="28"/>
          <w:szCs w:val="28"/>
        </w:rPr>
        <w:t>Требования  к  порядку  и  сроки  выполнения  административной процедуры по зачислению в образовательную организацию.</w:t>
      </w:r>
    </w:p>
    <w:p w:rsidR="00906DD0" w:rsidRPr="00FB02FB"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Приказ о зачислении в  образовательную организацию размещается на информационном стенде образовательной организации в день его издания.</w:t>
      </w:r>
    </w:p>
    <w:p w:rsidR="00906DD0" w:rsidRDefault="00906DD0" w:rsidP="00906DD0">
      <w:pPr>
        <w:shd w:val="clear" w:color="auto" w:fill="FFFFFF"/>
        <w:spacing w:line="100" w:lineRule="atLeast"/>
        <w:ind w:firstLine="592"/>
        <w:jc w:val="both"/>
        <w:rPr>
          <w:rFonts w:cs="Arial"/>
          <w:bCs/>
          <w:color w:val="000000"/>
          <w:sz w:val="28"/>
          <w:szCs w:val="28"/>
        </w:rPr>
      </w:pPr>
      <w:r w:rsidRPr="00FB02FB">
        <w:rPr>
          <w:rFonts w:cs="Arial"/>
          <w:bCs/>
          <w:color w:val="000000"/>
          <w:sz w:val="28"/>
          <w:szCs w:val="28"/>
        </w:rPr>
        <w:t>Оформление  должностным  лицом,  назначенным  приказом  директора образовательной  организации,  личного  дела  обучающегося,  в  котором хранятся все сданные документы, осуществляется в течение 3 рабочих дней после издания приказа о зачислении в образовательную организацию.</w:t>
      </w:r>
    </w:p>
    <w:p w:rsidR="00906DD0" w:rsidRDefault="00906DD0" w:rsidP="00906DD0">
      <w:pPr>
        <w:spacing w:line="100" w:lineRule="atLeast"/>
        <w:jc w:val="both"/>
        <w:rPr>
          <w:rFonts w:cs="Arial"/>
          <w:color w:val="000000"/>
          <w:sz w:val="28"/>
          <w:szCs w:val="28"/>
        </w:rPr>
      </w:pPr>
    </w:p>
    <w:p w:rsidR="00906DD0" w:rsidRDefault="00906DD0" w:rsidP="00906DD0">
      <w:pPr>
        <w:spacing w:line="100" w:lineRule="atLeast"/>
        <w:ind w:firstLine="540"/>
        <w:jc w:val="center"/>
        <w:rPr>
          <w:rFonts w:cs="Arial"/>
          <w:b/>
          <w:color w:val="000000"/>
          <w:sz w:val="28"/>
          <w:szCs w:val="28"/>
        </w:rPr>
      </w:pPr>
      <w:r>
        <w:rPr>
          <w:rFonts w:cs="Arial"/>
          <w:b/>
          <w:color w:val="000000"/>
          <w:sz w:val="28"/>
          <w:szCs w:val="28"/>
        </w:rPr>
        <w:t>Раздел 4. Формы контроля за исполнением административного регламента</w:t>
      </w:r>
    </w:p>
    <w:p w:rsidR="00906DD0" w:rsidRDefault="00906DD0" w:rsidP="00906DD0">
      <w:pPr>
        <w:spacing w:line="100" w:lineRule="atLeast"/>
        <w:ind w:firstLine="708"/>
        <w:jc w:val="both"/>
        <w:rPr>
          <w:rFonts w:cs="Arial"/>
          <w:b/>
          <w:bCs/>
          <w:color w:val="000000"/>
          <w:sz w:val="28"/>
          <w:szCs w:val="28"/>
        </w:rPr>
      </w:pPr>
      <w:r>
        <w:rPr>
          <w:rFonts w:cs="Arial"/>
          <w:b/>
          <w:bCs/>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6DD0" w:rsidRDefault="00906DD0" w:rsidP="00906DD0">
      <w:pPr>
        <w:shd w:val="clear" w:color="auto" w:fill="FFFFFF"/>
        <w:spacing w:line="100" w:lineRule="atLeast"/>
        <w:ind w:firstLine="708"/>
        <w:jc w:val="both"/>
        <w:rPr>
          <w:rFonts w:cs="Arial"/>
          <w:color w:val="000000"/>
          <w:sz w:val="28"/>
          <w:szCs w:val="28"/>
        </w:rPr>
      </w:pPr>
      <w:r>
        <w:rPr>
          <w:rFonts w:cs="Arial"/>
          <w:color w:val="000000"/>
          <w:sz w:val="28"/>
          <w:szCs w:val="28"/>
        </w:rPr>
        <w:t>Текущий контроль за соблюдением последовательности действий при предоставлении муниципальной услуги осуществляется руководителем МОО за:</w:t>
      </w:r>
    </w:p>
    <w:p w:rsidR="00906DD0" w:rsidRDefault="00906DD0" w:rsidP="00906DD0">
      <w:pPr>
        <w:widowControl/>
        <w:numPr>
          <w:ilvl w:val="0"/>
          <w:numId w:val="16"/>
        </w:numPr>
        <w:shd w:val="clear" w:color="auto" w:fill="FFFFFF"/>
        <w:suppressAutoHyphens/>
        <w:autoSpaceDE/>
        <w:autoSpaceDN/>
        <w:spacing w:line="100" w:lineRule="atLeast"/>
        <w:ind w:left="0" w:firstLine="708"/>
        <w:jc w:val="both"/>
        <w:rPr>
          <w:rFonts w:cs="Arial"/>
          <w:color w:val="000000"/>
          <w:sz w:val="28"/>
          <w:szCs w:val="28"/>
        </w:rPr>
      </w:pPr>
      <w:r>
        <w:rPr>
          <w:rFonts w:cs="Arial"/>
          <w:color w:val="000000"/>
          <w:sz w:val="28"/>
          <w:szCs w:val="28"/>
        </w:rPr>
        <w:t>приемом и оформлением документов;</w:t>
      </w:r>
    </w:p>
    <w:p w:rsidR="00906DD0" w:rsidRDefault="00906DD0" w:rsidP="00906DD0">
      <w:pPr>
        <w:widowControl/>
        <w:numPr>
          <w:ilvl w:val="0"/>
          <w:numId w:val="16"/>
        </w:numPr>
        <w:shd w:val="clear" w:color="auto" w:fill="FFFFFF"/>
        <w:suppressAutoHyphens/>
        <w:autoSpaceDE/>
        <w:autoSpaceDN/>
        <w:spacing w:line="100" w:lineRule="atLeast"/>
        <w:ind w:left="0" w:firstLine="708"/>
        <w:jc w:val="both"/>
        <w:rPr>
          <w:rFonts w:cs="Arial"/>
          <w:color w:val="000000"/>
          <w:sz w:val="28"/>
          <w:szCs w:val="28"/>
        </w:rPr>
      </w:pPr>
      <w:r>
        <w:rPr>
          <w:rFonts w:cs="Arial"/>
          <w:color w:val="000000"/>
          <w:sz w:val="28"/>
          <w:szCs w:val="28"/>
        </w:rPr>
        <w:t>своевременностью предоставления услуги специалистами.</w:t>
      </w:r>
    </w:p>
    <w:p w:rsidR="00906DD0" w:rsidRDefault="00906DD0" w:rsidP="00906DD0">
      <w:pPr>
        <w:tabs>
          <w:tab w:val="left" w:pos="720"/>
        </w:tabs>
        <w:spacing w:line="100" w:lineRule="atLeast"/>
        <w:ind w:firstLine="567"/>
        <w:jc w:val="both"/>
        <w:rPr>
          <w:rFonts w:cs="Arial"/>
          <w:color w:val="000000"/>
          <w:sz w:val="28"/>
          <w:szCs w:val="28"/>
        </w:rPr>
      </w:pPr>
      <w:r>
        <w:rPr>
          <w:rFonts w:cs="Arial"/>
          <w:color w:val="000000"/>
          <w:sz w:val="28"/>
          <w:szCs w:val="28"/>
        </w:rPr>
        <w:tab/>
        <w:t>Руководители и специалисты МОО, сотрудники МФЦ, непосредственно оказывающие муниципальную услугу, несут ответственность:</w:t>
      </w:r>
    </w:p>
    <w:p w:rsidR="00906DD0" w:rsidRDefault="00906DD0" w:rsidP="00906DD0">
      <w:pPr>
        <w:tabs>
          <w:tab w:val="left" w:pos="720"/>
        </w:tabs>
        <w:spacing w:line="100" w:lineRule="atLeast"/>
        <w:ind w:firstLine="567"/>
        <w:jc w:val="both"/>
        <w:rPr>
          <w:rFonts w:cs="Arial"/>
          <w:color w:val="000000"/>
          <w:sz w:val="28"/>
          <w:szCs w:val="28"/>
        </w:rPr>
      </w:pPr>
      <w:r>
        <w:rPr>
          <w:rFonts w:cs="Arial"/>
          <w:color w:val="000000"/>
          <w:sz w:val="28"/>
          <w:szCs w:val="28"/>
        </w:rPr>
        <w:t>- за качество приема комплекта документов у заявителя;</w:t>
      </w:r>
    </w:p>
    <w:p w:rsidR="00906DD0" w:rsidRDefault="00906DD0" w:rsidP="00906DD0">
      <w:pPr>
        <w:tabs>
          <w:tab w:val="left" w:pos="1440"/>
        </w:tabs>
        <w:spacing w:line="100" w:lineRule="atLeast"/>
        <w:ind w:firstLine="567"/>
        <w:jc w:val="both"/>
        <w:rPr>
          <w:rFonts w:cs="Arial"/>
          <w:color w:val="000000"/>
          <w:sz w:val="28"/>
          <w:szCs w:val="28"/>
        </w:rPr>
      </w:pPr>
      <w:r>
        <w:rPr>
          <w:rFonts w:cs="Arial"/>
          <w:color w:val="000000"/>
          <w:sz w:val="28"/>
          <w:szCs w:val="28"/>
        </w:rPr>
        <w:t>- за несоблюдение последовательности административных процедур и сроков их выполнения, установленных административным  регламентом;</w:t>
      </w:r>
    </w:p>
    <w:p w:rsidR="00906DD0" w:rsidRDefault="00906DD0" w:rsidP="00906DD0">
      <w:pPr>
        <w:tabs>
          <w:tab w:val="left" w:pos="1440"/>
        </w:tabs>
        <w:spacing w:line="100" w:lineRule="atLeast"/>
        <w:ind w:firstLine="567"/>
        <w:jc w:val="both"/>
        <w:rPr>
          <w:rFonts w:cs="Arial"/>
          <w:color w:val="000000"/>
          <w:sz w:val="28"/>
          <w:szCs w:val="28"/>
        </w:rPr>
      </w:pPr>
      <w:r>
        <w:rPr>
          <w:rFonts w:cs="Arial"/>
          <w:color w:val="000000"/>
          <w:sz w:val="28"/>
          <w:szCs w:val="28"/>
        </w:rPr>
        <w:t>- за недостоверность информации, представляемой в ходе предоставления муниципальной услуги.</w:t>
      </w:r>
    </w:p>
    <w:p w:rsidR="00906DD0" w:rsidRDefault="00906DD0" w:rsidP="00906DD0">
      <w:pPr>
        <w:spacing w:line="100" w:lineRule="atLeast"/>
        <w:ind w:firstLine="540"/>
        <w:jc w:val="both"/>
        <w:rPr>
          <w:rFonts w:cs="Arial"/>
          <w:color w:val="000000"/>
          <w:sz w:val="28"/>
          <w:szCs w:val="28"/>
        </w:rPr>
      </w:pPr>
      <w:r>
        <w:rPr>
          <w:rFonts w:cs="Arial"/>
          <w:color w:val="000000"/>
          <w:sz w:val="28"/>
          <w:szCs w:val="28"/>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Краснобаковского района, устанавливающих требования к предоставлению муниципальной услуги, но не реже 1 раза в год.</w:t>
      </w:r>
    </w:p>
    <w:p w:rsidR="00906DD0" w:rsidRDefault="00906DD0" w:rsidP="00906DD0">
      <w:pPr>
        <w:pStyle w:val="31"/>
        <w:spacing w:line="100" w:lineRule="atLeast"/>
        <w:ind w:firstLine="708"/>
        <w:rPr>
          <w:rFonts w:cs="Arial"/>
          <w:b/>
          <w:bCs/>
          <w:color w:val="000000"/>
          <w:sz w:val="28"/>
          <w:szCs w:val="28"/>
        </w:rPr>
      </w:pPr>
      <w:r>
        <w:rPr>
          <w:rFonts w:cs="Arial"/>
          <w:b/>
          <w:bCs/>
          <w:color w:val="000000"/>
          <w:sz w:val="28"/>
          <w:szCs w:val="28"/>
        </w:rPr>
        <w:t>4.2.</w:t>
      </w:r>
      <w:r>
        <w:rPr>
          <w:rFonts w:cs="Arial"/>
          <w:color w:val="000000"/>
          <w:sz w:val="28"/>
          <w:szCs w:val="28"/>
        </w:rPr>
        <w:t xml:space="preserve"> </w:t>
      </w:r>
      <w:r>
        <w:rPr>
          <w:rFonts w:cs="Arial"/>
          <w:b/>
          <w:bCs/>
          <w:color w:val="000000"/>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906DD0" w:rsidRDefault="00906DD0" w:rsidP="00906DD0">
      <w:pPr>
        <w:pStyle w:val="31"/>
        <w:spacing w:line="100" w:lineRule="atLeast"/>
        <w:ind w:firstLine="708"/>
        <w:rPr>
          <w:rFonts w:cs="Arial"/>
          <w:sz w:val="28"/>
          <w:szCs w:val="28"/>
        </w:rPr>
      </w:pPr>
      <w:r>
        <w:rPr>
          <w:rFonts w:cs="Arial"/>
          <w:sz w:val="28"/>
          <w:szCs w:val="28"/>
        </w:rPr>
        <w:t xml:space="preserve"> Контроль полноты и качества предоставления муниципальной услуги в МОО  осуществляется Управлением образования и молодежной политики Администрации Краснобаковского района,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06DD0" w:rsidRDefault="00906DD0" w:rsidP="00906DD0">
      <w:pPr>
        <w:shd w:val="clear" w:color="auto" w:fill="FFFFFF"/>
        <w:spacing w:line="100" w:lineRule="atLeast"/>
        <w:ind w:firstLine="708"/>
        <w:jc w:val="both"/>
        <w:rPr>
          <w:rFonts w:cs="Arial"/>
          <w:sz w:val="28"/>
          <w:szCs w:val="28"/>
        </w:rPr>
      </w:pPr>
      <w:r>
        <w:rPr>
          <w:rFonts w:cs="Arial"/>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06DD0" w:rsidRDefault="00906DD0" w:rsidP="00906DD0">
      <w:pPr>
        <w:spacing w:line="100" w:lineRule="atLeast"/>
        <w:ind w:firstLine="540"/>
        <w:jc w:val="both"/>
        <w:rPr>
          <w:rFonts w:cs="Arial"/>
          <w:sz w:val="28"/>
          <w:szCs w:val="28"/>
        </w:rPr>
      </w:pPr>
      <w:r>
        <w:rPr>
          <w:rFonts w:cs="Arial"/>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06DD0" w:rsidRDefault="00906DD0" w:rsidP="00906DD0">
      <w:pPr>
        <w:spacing w:line="100" w:lineRule="atLeast"/>
        <w:ind w:firstLine="540"/>
        <w:jc w:val="both"/>
        <w:rPr>
          <w:rFonts w:cs="Arial"/>
          <w:sz w:val="28"/>
          <w:szCs w:val="28"/>
        </w:rPr>
      </w:pPr>
      <w:r>
        <w:rPr>
          <w:rFonts w:cs="Arial"/>
          <w:sz w:val="28"/>
          <w:szCs w:val="28"/>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906DD0" w:rsidRDefault="00906DD0" w:rsidP="00906DD0">
      <w:pPr>
        <w:spacing w:line="100" w:lineRule="atLeast"/>
        <w:ind w:firstLine="540"/>
        <w:jc w:val="both"/>
        <w:rPr>
          <w:rFonts w:cs="Arial"/>
          <w:b/>
          <w:bCs/>
          <w:sz w:val="28"/>
          <w:szCs w:val="28"/>
        </w:rPr>
      </w:pPr>
      <w:r>
        <w:rPr>
          <w:rFonts w:cs="Arial"/>
          <w:b/>
          <w:b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906DD0" w:rsidRDefault="00906DD0" w:rsidP="00906DD0">
      <w:pPr>
        <w:spacing w:line="100" w:lineRule="atLeast"/>
        <w:ind w:firstLine="540"/>
        <w:jc w:val="both"/>
        <w:rPr>
          <w:rFonts w:cs="Arial"/>
          <w:sz w:val="28"/>
          <w:szCs w:val="28"/>
        </w:rPr>
      </w:pPr>
      <w:r>
        <w:rPr>
          <w:rFonts w:cs="Arial"/>
          <w:sz w:val="28"/>
          <w:szCs w:val="28"/>
        </w:rPr>
        <w:t>Должностные лица МОО,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906DD0" w:rsidRDefault="00906DD0" w:rsidP="00906DD0">
      <w:pPr>
        <w:spacing w:line="100" w:lineRule="atLeast"/>
        <w:ind w:firstLine="540"/>
        <w:jc w:val="both"/>
        <w:rPr>
          <w:rFonts w:cs="Arial"/>
          <w:b/>
          <w:bCs/>
          <w:sz w:val="28"/>
          <w:szCs w:val="28"/>
        </w:rPr>
      </w:pPr>
      <w:r>
        <w:rPr>
          <w:rFonts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6DD0" w:rsidRDefault="00906DD0" w:rsidP="00906DD0">
      <w:pPr>
        <w:spacing w:line="100" w:lineRule="atLeast"/>
        <w:ind w:firstLine="540"/>
        <w:jc w:val="both"/>
        <w:rPr>
          <w:rFonts w:cs="Arial"/>
          <w:sz w:val="28"/>
          <w:szCs w:val="28"/>
        </w:rPr>
      </w:pPr>
      <w:r>
        <w:rPr>
          <w:rFonts w:cs="Arial"/>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06DD0" w:rsidRDefault="00906DD0" w:rsidP="00906DD0">
      <w:pPr>
        <w:spacing w:line="100" w:lineRule="atLeast"/>
        <w:ind w:firstLine="540"/>
        <w:jc w:val="both"/>
        <w:rPr>
          <w:rFonts w:cs="Arial"/>
          <w:sz w:val="28"/>
          <w:szCs w:val="28"/>
        </w:rPr>
      </w:pPr>
    </w:p>
    <w:p w:rsidR="00906DD0" w:rsidRDefault="00906DD0" w:rsidP="00906DD0">
      <w:pPr>
        <w:shd w:val="clear" w:color="auto" w:fill="FFFFFF"/>
        <w:spacing w:line="100" w:lineRule="atLeast"/>
        <w:ind w:firstLine="14"/>
        <w:jc w:val="center"/>
        <w:rPr>
          <w:rFonts w:cs="Arial"/>
          <w:b/>
          <w:sz w:val="28"/>
          <w:szCs w:val="28"/>
        </w:rPr>
      </w:pPr>
      <w:r>
        <w:rPr>
          <w:rFonts w:cs="Arial"/>
          <w:b/>
          <w:sz w:val="28"/>
          <w:szCs w:val="28"/>
        </w:rPr>
        <w:t>Раздел 5.  Досудебный (внесудебный) порядок обжалования  решений и действий (бездействия) и органа, предоставляющего муниципальную услугу, а также должностных лиц, муниципальных служащих.</w:t>
      </w:r>
    </w:p>
    <w:p w:rsidR="00906DD0" w:rsidRDefault="00906DD0" w:rsidP="00906DD0">
      <w:pPr>
        <w:shd w:val="clear" w:color="auto" w:fill="FFFFFF"/>
        <w:spacing w:line="100" w:lineRule="atLeast"/>
        <w:ind w:firstLine="14"/>
        <w:jc w:val="both"/>
        <w:rPr>
          <w:rFonts w:cs="Arial"/>
          <w:b/>
          <w:sz w:val="28"/>
          <w:szCs w:val="28"/>
        </w:rPr>
      </w:pPr>
    </w:p>
    <w:p w:rsidR="00906DD0" w:rsidRDefault="00906DD0" w:rsidP="00906DD0">
      <w:pPr>
        <w:spacing w:line="100" w:lineRule="atLeast"/>
        <w:ind w:firstLine="708"/>
        <w:jc w:val="both"/>
        <w:rPr>
          <w:rFonts w:cs="Arial"/>
          <w:b/>
          <w:bCs/>
          <w:sz w:val="28"/>
          <w:szCs w:val="28"/>
        </w:rPr>
      </w:pPr>
      <w:r>
        <w:rPr>
          <w:rFonts w:cs="Arial"/>
          <w:b/>
          <w:bCs/>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06DD0" w:rsidRDefault="00906DD0" w:rsidP="00906DD0">
      <w:pPr>
        <w:spacing w:line="100" w:lineRule="atLeast"/>
        <w:ind w:firstLine="708"/>
        <w:jc w:val="both"/>
        <w:rPr>
          <w:rFonts w:cs="Arial"/>
          <w:sz w:val="28"/>
          <w:szCs w:val="28"/>
        </w:rPr>
      </w:pPr>
      <w:r>
        <w:rPr>
          <w:rFonts w:cs="Arial"/>
          <w:sz w:val="28"/>
          <w:szCs w:val="28"/>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E519C" w:rsidRDefault="00906DD0" w:rsidP="00906DD0">
      <w:pPr>
        <w:spacing w:line="100" w:lineRule="atLeast"/>
        <w:ind w:firstLine="708"/>
        <w:jc w:val="both"/>
        <w:rPr>
          <w:rFonts w:cs="Arial"/>
          <w:sz w:val="28"/>
          <w:szCs w:val="28"/>
        </w:rPr>
      </w:pPr>
      <w:r>
        <w:rPr>
          <w:rFonts w:cs="Arial"/>
          <w:sz w:val="28"/>
          <w:szCs w:val="28"/>
        </w:rPr>
        <w:t xml:space="preserve">Согласно </w:t>
      </w:r>
      <w:hyperlink r:id="rId15" w:history="1">
        <w:r w:rsidRPr="00547508">
          <w:rPr>
            <w:rStyle w:val="af0"/>
            <w:sz w:val="28"/>
            <w:szCs w:val="28"/>
          </w:rPr>
          <w:t xml:space="preserve">части 5 статьи </w:t>
        </w:r>
      </w:hyperlink>
      <w:r>
        <w:rPr>
          <w:rFonts w:cs="Arial"/>
          <w:sz w:val="28"/>
          <w:szCs w:val="28"/>
        </w:rPr>
        <w:t>11.2. Федерального закона от 27.07.2010 №210-ФЗ «Об организации предоставления государственных и муниципальных услуг»</w:t>
      </w:r>
      <w:r w:rsidR="00FE519C">
        <w:rPr>
          <w:rFonts w:cs="Arial"/>
          <w:sz w:val="28"/>
          <w:szCs w:val="28"/>
        </w:rPr>
        <w:t xml:space="preserve"> </w:t>
      </w:r>
    </w:p>
    <w:p w:rsidR="00FE519C" w:rsidRDefault="00FE519C" w:rsidP="00906DD0">
      <w:pPr>
        <w:spacing w:line="100" w:lineRule="atLeast"/>
        <w:ind w:firstLine="708"/>
        <w:jc w:val="both"/>
        <w:rPr>
          <w:rFonts w:cs="Arial"/>
          <w:sz w:val="28"/>
          <w:szCs w:val="28"/>
        </w:rPr>
      </w:pPr>
    </w:p>
    <w:p w:rsidR="00906DD0" w:rsidRDefault="00906DD0" w:rsidP="00906DD0">
      <w:pPr>
        <w:spacing w:line="100" w:lineRule="atLeast"/>
        <w:ind w:firstLine="708"/>
        <w:jc w:val="both"/>
        <w:rPr>
          <w:rFonts w:cs="Arial"/>
          <w:sz w:val="28"/>
          <w:szCs w:val="28"/>
        </w:rPr>
      </w:pPr>
      <w:r>
        <w:rPr>
          <w:rFonts w:cs="Arial"/>
          <w:sz w:val="28"/>
          <w:szCs w:val="28"/>
        </w:rPr>
        <w:t>жалоба должна содержать:</w:t>
      </w:r>
    </w:p>
    <w:p w:rsidR="00906DD0" w:rsidRDefault="00906DD0" w:rsidP="00906DD0">
      <w:pPr>
        <w:spacing w:line="100" w:lineRule="atLeast"/>
        <w:ind w:firstLine="708"/>
        <w:jc w:val="both"/>
        <w:rPr>
          <w:rFonts w:cs="Arial"/>
          <w:sz w:val="28"/>
          <w:szCs w:val="28"/>
        </w:rPr>
      </w:pPr>
      <w:r>
        <w:rPr>
          <w:rFonts w:cs="Arial"/>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906DD0" w:rsidRDefault="00906DD0" w:rsidP="00906DD0">
      <w:pPr>
        <w:spacing w:line="100" w:lineRule="atLeast"/>
        <w:ind w:firstLine="708"/>
        <w:jc w:val="both"/>
        <w:rPr>
          <w:rFonts w:cs="Arial"/>
          <w:sz w:val="28"/>
          <w:szCs w:val="28"/>
        </w:rPr>
      </w:pPr>
      <w:r>
        <w:rPr>
          <w:rFonts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DD0" w:rsidRDefault="00906DD0" w:rsidP="00906DD0">
      <w:pPr>
        <w:spacing w:line="100" w:lineRule="atLeast"/>
        <w:ind w:firstLine="708"/>
        <w:jc w:val="both"/>
        <w:rPr>
          <w:rFonts w:cs="Arial"/>
          <w:sz w:val="28"/>
          <w:szCs w:val="28"/>
        </w:rPr>
      </w:pPr>
      <w:r>
        <w:rPr>
          <w:rFonts w:cs="Arial"/>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906DD0" w:rsidRDefault="00906DD0" w:rsidP="00906DD0">
      <w:pPr>
        <w:spacing w:line="100" w:lineRule="atLeast"/>
        <w:ind w:firstLine="708"/>
        <w:jc w:val="both"/>
        <w:rPr>
          <w:rFonts w:cs="Arial"/>
          <w:sz w:val="28"/>
          <w:szCs w:val="28"/>
        </w:rPr>
      </w:pPr>
      <w:r>
        <w:rPr>
          <w:rFonts w:cs="Arial"/>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w:t>
      </w:r>
    </w:p>
    <w:p w:rsidR="00906DD0" w:rsidRDefault="00906DD0" w:rsidP="00906DD0">
      <w:pPr>
        <w:spacing w:line="100" w:lineRule="atLeast"/>
        <w:ind w:firstLine="708"/>
        <w:jc w:val="both"/>
        <w:rPr>
          <w:rFonts w:cs="Arial"/>
          <w:sz w:val="28"/>
          <w:szCs w:val="28"/>
        </w:rPr>
      </w:pPr>
      <w:r>
        <w:rPr>
          <w:rFonts w:cs="Arial"/>
          <w:sz w:val="28"/>
          <w:szCs w:val="28"/>
        </w:rPr>
        <w:t>Заявителем могут быть представлены документы (при наличии), подтверждающие доводы заявителя, либо их копии.</w:t>
      </w:r>
    </w:p>
    <w:p w:rsidR="00906DD0" w:rsidRDefault="00906DD0" w:rsidP="00906DD0">
      <w:pPr>
        <w:spacing w:line="100" w:lineRule="atLeast"/>
        <w:ind w:firstLine="708"/>
        <w:jc w:val="both"/>
        <w:rPr>
          <w:rFonts w:cs="Arial"/>
          <w:bCs/>
          <w:iCs/>
          <w:sz w:val="28"/>
          <w:szCs w:val="28"/>
        </w:rPr>
      </w:pPr>
      <w:r>
        <w:rPr>
          <w:rFonts w:cs="Arial"/>
          <w:bCs/>
          <w:iCs/>
          <w:sz w:val="28"/>
          <w:szCs w:val="28"/>
        </w:rPr>
        <w:t xml:space="preserve">Жалоба подается в письменной форме на бумажном носителе и направляется по почте, а также </w:t>
      </w:r>
      <w:r>
        <w:rPr>
          <w:rFonts w:cs="Arial"/>
          <w:sz w:val="28"/>
          <w:szCs w:val="28"/>
        </w:rPr>
        <w:t>может быть подана заявителем</w:t>
      </w:r>
      <w:r>
        <w:rPr>
          <w:rFonts w:cs="Arial"/>
          <w:bCs/>
          <w:iCs/>
          <w:sz w:val="28"/>
          <w:szCs w:val="28"/>
        </w:rPr>
        <w:t xml:space="preserve"> при личном приеме заявителя в случае, предусмотренном пунктом 5.6.</w:t>
      </w:r>
      <w:r>
        <w:rPr>
          <w:rFonts w:cs="Arial"/>
          <w:sz w:val="28"/>
          <w:szCs w:val="28"/>
        </w:rPr>
        <w:t xml:space="preserve"> настоящего административного регламента.</w:t>
      </w:r>
      <w:r>
        <w:rPr>
          <w:rFonts w:cs="Arial"/>
          <w:bCs/>
          <w:iCs/>
          <w:sz w:val="28"/>
          <w:szCs w:val="28"/>
        </w:rPr>
        <w:t xml:space="preserve"> </w:t>
      </w:r>
    </w:p>
    <w:p w:rsidR="00906DD0" w:rsidRDefault="00906DD0" w:rsidP="00906DD0">
      <w:pPr>
        <w:spacing w:line="100" w:lineRule="atLeast"/>
        <w:ind w:firstLine="708"/>
        <w:jc w:val="both"/>
        <w:rPr>
          <w:rFonts w:cs="Arial"/>
          <w:b/>
          <w:bCs/>
          <w:sz w:val="28"/>
          <w:szCs w:val="28"/>
        </w:rPr>
      </w:pPr>
      <w:r>
        <w:rPr>
          <w:rFonts w:cs="Arial"/>
          <w:b/>
          <w:bCs/>
          <w:sz w:val="28"/>
          <w:szCs w:val="28"/>
        </w:rPr>
        <w:t>5.2. Предмет досудебного (внесудебного) обжалования.</w:t>
      </w:r>
    </w:p>
    <w:p w:rsidR="00906DD0" w:rsidRDefault="00906DD0" w:rsidP="00906DD0">
      <w:pPr>
        <w:spacing w:line="100" w:lineRule="atLeast"/>
        <w:ind w:firstLine="708"/>
        <w:jc w:val="both"/>
        <w:rPr>
          <w:rFonts w:cs="Arial"/>
          <w:sz w:val="28"/>
          <w:szCs w:val="28"/>
        </w:rPr>
      </w:pPr>
      <w:r>
        <w:rPr>
          <w:rFonts w:cs="Arial"/>
          <w:sz w:val="28"/>
          <w:szCs w:val="28"/>
        </w:rPr>
        <w:t xml:space="preserve">Согласно </w:t>
      </w:r>
      <w:hyperlink r:id="rId16" w:history="1">
        <w:r w:rsidRPr="00547508">
          <w:rPr>
            <w:rStyle w:val="af0"/>
            <w:sz w:val="28"/>
            <w:szCs w:val="28"/>
          </w:rPr>
          <w:t>части 1 статьи</w:t>
        </w:r>
        <w:r>
          <w:rPr>
            <w:rStyle w:val="af0"/>
          </w:rPr>
          <w:t xml:space="preserve"> </w:t>
        </w:r>
      </w:hyperlink>
      <w:r>
        <w:rPr>
          <w:rFonts w:cs="Arial"/>
          <w:sz w:val="28"/>
          <w:szCs w:val="28"/>
        </w:rPr>
        <w:t>11.1. Федерального закона от 27.07.2010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906DD0" w:rsidRDefault="00906DD0" w:rsidP="00906DD0">
      <w:pPr>
        <w:spacing w:line="100" w:lineRule="atLeast"/>
        <w:ind w:firstLine="708"/>
        <w:jc w:val="both"/>
        <w:rPr>
          <w:rFonts w:cs="Arial"/>
          <w:sz w:val="28"/>
          <w:szCs w:val="28"/>
        </w:rPr>
      </w:pPr>
      <w:r>
        <w:rPr>
          <w:rFonts w:cs="Arial"/>
          <w:sz w:val="28"/>
          <w:szCs w:val="28"/>
        </w:rPr>
        <w:t>1) нарушение срока регистрации запроса заявителя о предоставлении муниципальной услуги;</w:t>
      </w:r>
    </w:p>
    <w:p w:rsidR="00906DD0" w:rsidRDefault="00906DD0" w:rsidP="00906DD0">
      <w:pPr>
        <w:spacing w:line="100" w:lineRule="atLeast"/>
        <w:ind w:firstLine="708"/>
        <w:jc w:val="both"/>
        <w:rPr>
          <w:rFonts w:cs="Arial"/>
          <w:sz w:val="28"/>
          <w:szCs w:val="28"/>
        </w:rPr>
      </w:pPr>
      <w:r>
        <w:rPr>
          <w:rFonts w:cs="Arial"/>
          <w:sz w:val="28"/>
          <w:szCs w:val="28"/>
        </w:rPr>
        <w:t>2) нарушение срока предоставления муниципальной услуги;</w:t>
      </w:r>
    </w:p>
    <w:p w:rsidR="00906DD0" w:rsidRDefault="00906DD0" w:rsidP="00906DD0">
      <w:pPr>
        <w:spacing w:line="100" w:lineRule="atLeast"/>
        <w:ind w:firstLine="708"/>
        <w:jc w:val="both"/>
        <w:rPr>
          <w:rFonts w:cs="Arial"/>
          <w:sz w:val="28"/>
          <w:szCs w:val="28"/>
        </w:rPr>
      </w:pPr>
      <w:r>
        <w:rPr>
          <w:rFonts w:cs="Arial"/>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6DD0" w:rsidRDefault="00906DD0" w:rsidP="00906DD0">
      <w:pPr>
        <w:spacing w:line="100" w:lineRule="atLeast"/>
        <w:ind w:firstLine="708"/>
        <w:jc w:val="both"/>
        <w:rPr>
          <w:rFonts w:cs="Arial"/>
          <w:sz w:val="28"/>
          <w:szCs w:val="28"/>
        </w:rPr>
      </w:pPr>
      <w:r>
        <w:rPr>
          <w:rFonts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6DD0" w:rsidRDefault="00906DD0" w:rsidP="00906DD0">
      <w:pPr>
        <w:spacing w:line="100" w:lineRule="atLeast"/>
        <w:ind w:firstLine="708"/>
        <w:jc w:val="both"/>
        <w:rPr>
          <w:rFonts w:cs="Arial"/>
          <w:sz w:val="28"/>
          <w:szCs w:val="28"/>
        </w:rPr>
      </w:pPr>
      <w:r>
        <w:rPr>
          <w:rFonts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DD0" w:rsidRDefault="00906DD0" w:rsidP="00906DD0">
      <w:pPr>
        <w:spacing w:line="100" w:lineRule="atLeast"/>
        <w:ind w:firstLine="708"/>
        <w:jc w:val="both"/>
        <w:rPr>
          <w:rFonts w:cs="Arial"/>
          <w:sz w:val="28"/>
          <w:szCs w:val="28"/>
        </w:rPr>
      </w:pPr>
      <w:r>
        <w:rPr>
          <w:rFonts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19C" w:rsidRDefault="00906DD0" w:rsidP="00906DD0">
      <w:pPr>
        <w:spacing w:line="100" w:lineRule="atLeast"/>
        <w:ind w:firstLine="708"/>
        <w:jc w:val="both"/>
        <w:rPr>
          <w:rFonts w:cs="Arial"/>
          <w:sz w:val="28"/>
          <w:szCs w:val="28"/>
        </w:rPr>
      </w:pPr>
      <w:r>
        <w:rPr>
          <w:rFonts w:cs="Arial"/>
          <w:sz w:val="28"/>
          <w:szCs w:val="28"/>
        </w:rPr>
        <w:t xml:space="preserve">7) отказ органа, предоставляющего муниципальную услугу, должностного </w:t>
      </w:r>
    </w:p>
    <w:p w:rsidR="00FE519C" w:rsidRDefault="00FE519C" w:rsidP="00906DD0">
      <w:pPr>
        <w:spacing w:line="100" w:lineRule="atLeast"/>
        <w:ind w:firstLine="708"/>
        <w:jc w:val="both"/>
        <w:rPr>
          <w:rFonts w:cs="Arial"/>
          <w:sz w:val="28"/>
          <w:szCs w:val="28"/>
        </w:rPr>
      </w:pPr>
    </w:p>
    <w:p w:rsidR="00906DD0" w:rsidRDefault="00906DD0" w:rsidP="00906DD0">
      <w:pPr>
        <w:spacing w:line="100" w:lineRule="atLeast"/>
        <w:ind w:firstLine="708"/>
        <w:jc w:val="both"/>
        <w:rPr>
          <w:rFonts w:cs="Arial"/>
          <w:sz w:val="28"/>
          <w:szCs w:val="28"/>
        </w:rPr>
      </w:pPr>
      <w:r>
        <w:rPr>
          <w:rFonts w:cs="Arial"/>
          <w:sz w:val="28"/>
          <w:szCs w:val="28"/>
        </w:rPr>
        <w:t>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6DD0" w:rsidRDefault="00906DD0" w:rsidP="00906DD0">
      <w:pPr>
        <w:spacing w:line="100" w:lineRule="atLeast"/>
        <w:ind w:firstLine="708"/>
        <w:jc w:val="both"/>
        <w:rPr>
          <w:rFonts w:cs="Arial"/>
          <w:b/>
          <w:bCs/>
          <w:sz w:val="28"/>
          <w:szCs w:val="28"/>
        </w:rPr>
      </w:pPr>
      <w:r w:rsidRPr="0081700D">
        <w:rPr>
          <w:rFonts w:cs="Arial"/>
          <w:b/>
          <w:bCs/>
          <w:sz w:val="28"/>
          <w:szCs w:val="28"/>
        </w:rPr>
        <w:t>5.3. Исчерпывающий перечень случаев, в которых ответ на жалобу (претензию) не дается:</w:t>
      </w:r>
    </w:p>
    <w:p w:rsidR="00906DD0" w:rsidRDefault="00906DD0" w:rsidP="00906DD0">
      <w:pPr>
        <w:spacing w:line="100" w:lineRule="atLeast"/>
        <w:ind w:firstLine="708"/>
        <w:jc w:val="both"/>
        <w:rPr>
          <w:rFonts w:cs="Arial"/>
          <w:sz w:val="28"/>
          <w:szCs w:val="28"/>
        </w:rPr>
      </w:pPr>
      <w:r>
        <w:rPr>
          <w:rFonts w:cs="Arial"/>
          <w:sz w:val="28"/>
          <w:szCs w:val="28"/>
        </w:rPr>
        <w:t>Основания для приостановления рассмотрения жалобы не предусмотрены.</w:t>
      </w:r>
    </w:p>
    <w:p w:rsidR="00906DD0" w:rsidRDefault="00906DD0" w:rsidP="00906DD0">
      <w:pPr>
        <w:spacing w:line="100" w:lineRule="atLeast"/>
        <w:ind w:firstLine="708"/>
        <w:jc w:val="both"/>
        <w:rPr>
          <w:rFonts w:cs="Arial"/>
          <w:sz w:val="28"/>
          <w:szCs w:val="28"/>
        </w:rPr>
      </w:pPr>
      <w:r>
        <w:rPr>
          <w:rFonts w:cs="Arial"/>
          <w:sz w:val="28"/>
          <w:szCs w:val="28"/>
        </w:rPr>
        <w:t xml:space="preserve">Письменный ответ на жалобу заявителя не дается по основаниям, указанным в </w:t>
      </w:r>
      <w:hyperlink r:id="rId17" w:history="1">
        <w:r w:rsidRPr="00547508">
          <w:rPr>
            <w:rStyle w:val="af0"/>
            <w:sz w:val="28"/>
            <w:szCs w:val="28"/>
          </w:rPr>
          <w:t>статье 11</w:t>
        </w:r>
      </w:hyperlink>
      <w:r>
        <w:rPr>
          <w:rFonts w:cs="Arial"/>
          <w:sz w:val="28"/>
          <w:szCs w:val="28"/>
        </w:rPr>
        <w:t xml:space="preserve"> Федерального закона от 05.02.2006 №59-ФЗ «О порядке рассмотрения обращений граждан Российской Федерации».</w:t>
      </w:r>
    </w:p>
    <w:p w:rsidR="00906DD0" w:rsidRDefault="00906DD0" w:rsidP="00906DD0">
      <w:pPr>
        <w:spacing w:line="100" w:lineRule="atLeast"/>
        <w:ind w:firstLine="708"/>
        <w:jc w:val="both"/>
        <w:rPr>
          <w:rFonts w:cs="Arial"/>
          <w:b/>
          <w:bCs/>
          <w:sz w:val="28"/>
          <w:szCs w:val="28"/>
        </w:rPr>
      </w:pPr>
      <w:r>
        <w:rPr>
          <w:rFonts w:cs="Arial"/>
          <w:b/>
          <w:bCs/>
          <w:sz w:val="28"/>
          <w:szCs w:val="28"/>
        </w:rPr>
        <w:t>5.4. Основания для начала процедуры досудебного (внесудебного) обжалования.</w:t>
      </w:r>
    </w:p>
    <w:p w:rsidR="00906DD0" w:rsidRDefault="00906DD0" w:rsidP="00906DD0">
      <w:pPr>
        <w:spacing w:line="100" w:lineRule="atLeast"/>
        <w:ind w:firstLine="708"/>
        <w:jc w:val="both"/>
        <w:rPr>
          <w:rFonts w:cs="Arial"/>
          <w:sz w:val="28"/>
          <w:szCs w:val="28"/>
        </w:rPr>
      </w:pPr>
      <w:r>
        <w:rPr>
          <w:rFonts w:cs="Arial"/>
          <w:sz w:val="28"/>
          <w:szCs w:val="28"/>
        </w:rPr>
        <w:t>Основанием для начала процедуры досудебного (внесудебного) обжалования является поступление жалобы на действие (бездействия) и решения, принятые в ходе предоставления муниципальной услуги.</w:t>
      </w:r>
    </w:p>
    <w:p w:rsidR="00906DD0" w:rsidRDefault="00906DD0" w:rsidP="00906DD0">
      <w:pPr>
        <w:spacing w:line="100" w:lineRule="atLeast"/>
        <w:ind w:firstLine="708"/>
        <w:jc w:val="both"/>
        <w:rPr>
          <w:rFonts w:cs="Arial"/>
          <w:b/>
          <w:bCs/>
          <w:sz w:val="28"/>
          <w:szCs w:val="28"/>
        </w:rPr>
      </w:pPr>
      <w:r>
        <w:rPr>
          <w:rFonts w:cs="Arial"/>
          <w:b/>
          <w:bCs/>
          <w:sz w:val="28"/>
          <w:szCs w:val="28"/>
        </w:rPr>
        <w:t>5.5.</w:t>
      </w:r>
      <w:r>
        <w:rPr>
          <w:rFonts w:cs="Arial"/>
          <w:sz w:val="28"/>
          <w:szCs w:val="28"/>
        </w:rPr>
        <w:t xml:space="preserve"> </w:t>
      </w:r>
      <w:r>
        <w:rPr>
          <w:rFonts w:cs="Arial"/>
          <w:b/>
          <w:bCs/>
          <w:sz w:val="28"/>
          <w:szCs w:val="28"/>
        </w:rPr>
        <w:t>Право заявителя на получение информации и документов, необходимых  для обоснования и рассмотрения жалобы.</w:t>
      </w:r>
    </w:p>
    <w:p w:rsidR="00906DD0" w:rsidRDefault="00906DD0" w:rsidP="00906DD0">
      <w:pPr>
        <w:spacing w:line="100" w:lineRule="atLeast"/>
        <w:ind w:firstLine="708"/>
        <w:jc w:val="both"/>
        <w:rPr>
          <w:rFonts w:cs="Arial"/>
          <w:sz w:val="28"/>
          <w:szCs w:val="28"/>
        </w:rPr>
      </w:pPr>
      <w:r>
        <w:rPr>
          <w:rFonts w:cs="Arial"/>
          <w:sz w:val="28"/>
          <w:szCs w:val="28"/>
        </w:rPr>
        <w:t>Заявитель имеет право на получение информации и документов, необходимых для обоснования и рассмотрения жалобы.</w:t>
      </w:r>
    </w:p>
    <w:p w:rsidR="00906DD0" w:rsidRDefault="00906DD0" w:rsidP="00906DD0">
      <w:pPr>
        <w:spacing w:line="100" w:lineRule="atLeast"/>
        <w:ind w:firstLine="708"/>
        <w:jc w:val="both"/>
        <w:rPr>
          <w:rFonts w:cs="Arial"/>
          <w:sz w:val="28"/>
          <w:szCs w:val="28"/>
        </w:rPr>
      </w:pPr>
      <w:r>
        <w:rPr>
          <w:rFonts w:cs="Arial"/>
          <w:sz w:val="28"/>
          <w:szCs w:val="28"/>
        </w:rPr>
        <w:t>Руководитель МОО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(бездействия) и решения, принятые в ходе предоставления муниципальной услуги.</w:t>
      </w:r>
    </w:p>
    <w:p w:rsidR="00906DD0" w:rsidRDefault="00906DD0" w:rsidP="00906DD0">
      <w:pPr>
        <w:spacing w:line="100" w:lineRule="atLeast"/>
        <w:ind w:firstLine="708"/>
        <w:jc w:val="both"/>
        <w:rPr>
          <w:rFonts w:cs="Arial"/>
          <w:b/>
          <w:bCs/>
          <w:sz w:val="28"/>
          <w:szCs w:val="28"/>
        </w:rPr>
      </w:pPr>
      <w:r>
        <w:rPr>
          <w:rFonts w:cs="Arial"/>
          <w:b/>
          <w:bCs/>
          <w:sz w:val="28"/>
          <w:szCs w:val="28"/>
        </w:rPr>
        <w:t>5.6.</w:t>
      </w:r>
      <w:r>
        <w:rPr>
          <w:rFonts w:cs="Arial"/>
          <w:sz w:val="28"/>
          <w:szCs w:val="28"/>
        </w:rPr>
        <w:t xml:space="preserve"> </w:t>
      </w:r>
      <w:r>
        <w:rPr>
          <w:rFonts w:cs="Arial"/>
          <w:b/>
          <w:bCs/>
          <w:sz w:val="28"/>
          <w:szCs w:val="28"/>
        </w:rPr>
        <w:t>Органы местного самоуправления и должностные лица, которым может быть направлена жалоба заявителя в досудебном (внесудебном) порядке.</w:t>
      </w:r>
    </w:p>
    <w:p w:rsidR="00906DD0" w:rsidRDefault="00906DD0" w:rsidP="00906DD0">
      <w:pPr>
        <w:spacing w:line="100" w:lineRule="atLeast"/>
        <w:ind w:firstLine="540"/>
        <w:jc w:val="both"/>
        <w:rPr>
          <w:rFonts w:cs="Arial"/>
          <w:sz w:val="28"/>
          <w:szCs w:val="28"/>
        </w:rPr>
      </w:pPr>
      <w:r>
        <w:rPr>
          <w:rFonts w:cs="Arial"/>
          <w:bCs/>
          <w:iCs/>
          <w:sz w:val="28"/>
          <w:szCs w:val="28"/>
        </w:rPr>
        <w:t xml:space="preserve">Жалобы на </w:t>
      </w:r>
      <w:r>
        <w:rPr>
          <w:rFonts w:cs="Arial"/>
          <w:sz w:val="28"/>
          <w:szCs w:val="28"/>
        </w:rPr>
        <w:t>действия или бездействие работника МОО, а также принимаемые им решения при предоставлении муниципальной услуги обжалуются руководителю МОО.</w:t>
      </w:r>
    </w:p>
    <w:p w:rsidR="00906DD0" w:rsidRDefault="00906DD0" w:rsidP="00906DD0">
      <w:pPr>
        <w:spacing w:line="100" w:lineRule="atLeast"/>
        <w:ind w:firstLine="540"/>
        <w:jc w:val="both"/>
        <w:rPr>
          <w:rFonts w:cs="Arial"/>
          <w:sz w:val="28"/>
          <w:szCs w:val="28"/>
        </w:rPr>
      </w:pPr>
      <w:r>
        <w:rPr>
          <w:rFonts w:cs="Arial"/>
          <w:bCs/>
          <w:iCs/>
          <w:sz w:val="28"/>
          <w:szCs w:val="28"/>
        </w:rPr>
        <w:t xml:space="preserve">Жалобы на </w:t>
      </w:r>
      <w:r>
        <w:rPr>
          <w:rFonts w:cs="Arial"/>
          <w:sz w:val="28"/>
          <w:szCs w:val="28"/>
        </w:rPr>
        <w:t>действия или бездействие руководителя МОО, а также принимаемые им решения при предоставлении муниципальной услуги обжалуются начальнику Управления образования и молодежной политики.</w:t>
      </w:r>
    </w:p>
    <w:p w:rsidR="00906DD0" w:rsidRDefault="00906DD0" w:rsidP="00906DD0">
      <w:pPr>
        <w:spacing w:line="100" w:lineRule="atLeast"/>
        <w:ind w:firstLine="540"/>
        <w:jc w:val="both"/>
        <w:rPr>
          <w:rFonts w:cs="Arial"/>
          <w:bCs/>
          <w:iCs/>
          <w:sz w:val="28"/>
          <w:szCs w:val="28"/>
        </w:rPr>
      </w:pPr>
      <w:r>
        <w:rPr>
          <w:rFonts w:cs="Arial"/>
          <w:bCs/>
          <w:iCs/>
          <w:sz w:val="28"/>
          <w:szCs w:val="28"/>
        </w:rPr>
        <w:t>Прием жалобы, поданной начальнику Управления образования</w:t>
      </w:r>
      <w:r>
        <w:rPr>
          <w:rFonts w:cs="Arial"/>
          <w:sz w:val="28"/>
          <w:szCs w:val="28"/>
        </w:rPr>
        <w:t xml:space="preserve">, </w:t>
      </w:r>
      <w:r>
        <w:rPr>
          <w:rFonts w:cs="Arial"/>
          <w:bCs/>
          <w:iCs/>
          <w:sz w:val="28"/>
          <w:szCs w:val="28"/>
        </w:rPr>
        <w:t>осуществляет специалист Управления образования и молодежной политики, ответственный за регистрацию жалоб</w:t>
      </w:r>
      <w:r>
        <w:rPr>
          <w:rFonts w:cs="Arial"/>
          <w:sz w:val="28"/>
          <w:szCs w:val="28"/>
        </w:rPr>
        <w:t xml:space="preserve"> на действие (бездействия) и решения, принятые в ходе предоставления муниципальной услуги</w:t>
      </w:r>
      <w:r>
        <w:rPr>
          <w:rFonts w:cs="Arial"/>
          <w:bCs/>
          <w:iCs/>
          <w:sz w:val="28"/>
          <w:szCs w:val="28"/>
        </w:rPr>
        <w:t xml:space="preserve">. </w:t>
      </w:r>
    </w:p>
    <w:p w:rsidR="00906DD0" w:rsidRDefault="00906DD0" w:rsidP="00906DD0">
      <w:pPr>
        <w:spacing w:line="100" w:lineRule="atLeast"/>
        <w:ind w:hanging="12"/>
        <w:jc w:val="both"/>
        <w:rPr>
          <w:rFonts w:cs="Arial"/>
          <w:sz w:val="28"/>
          <w:szCs w:val="28"/>
        </w:rPr>
      </w:pPr>
      <w:r>
        <w:rPr>
          <w:rFonts w:cs="Arial"/>
          <w:sz w:val="28"/>
          <w:szCs w:val="28"/>
        </w:rPr>
        <w:t xml:space="preserve">        График работы специалиста управления образования и молодежной политики:</w:t>
      </w:r>
    </w:p>
    <w:p w:rsidR="00906DD0" w:rsidRDefault="00906DD0" w:rsidP="00906DD0">
      <w:pPr>
        <w:spacing w:line="100" w:lineRule="atLeast"/>
        <w:ind w:left="720" w:hanging="12"/>
        <w:jc w:val="both"/>
        <w:rPr>
          <w:rFonts w:cs="Arial"/>
          <w:sz w:val="28"/>
          <w:szCs w:val="28"/>
        </w:rPr>
      </w:pPr>
      <w:r>
        <w:rPr>
          <w:rFonts w:cs="Arial"/>
          <w:sz w:val="28"/>
          <w:szCs w:val="28"/>
        </w:rPr>
        <w:t xml:space="preserve">понедельник - четверг -  с 8.00.до 17.00; </w:t>
      </w:r>
    </w:p>
    <w:p w:rsidR="00906DD0" w:rsidRDefault="00906DD0" w:rsidP="00906DD0">
      <w:pPr>
        <w:spacing w:line="100" w:lineRule="atLeast"/>
        <w:ind w:left="720" w:hanging="12"/>
        <w:jc w:val="both"/>
        <w:rPr>
          <w:rFonts w:cs="Arial"/>
          <w:sz w:val="28"/>
          <w:szCs w:val="28"/>
        </w:rPr>
      </w:pPr>
      <w:r>
        <w:rPr>
          <w:rFonts w:cs="Arial"/>
          <w:sz w:val="28"/>
          <w:szCs w:val="28"/>
        </w:rPr>
        <w:t>пятница с 8.00 до 16.00;</w:t>
      </w:r>
    </w:p>
    <w:p w:rsidR="00906DD0" w:rsidRDefault="00906DD0" w:rsidP="00906DD0">
      <w:pPr>
        <w:spacing w:line="100" w:lineRule="atLeast"/>
        <w:ind w:left="720" w:hanging="12"/>
        <w:jc w:val="both"/>
        <w:rPr>
          <w:rFonts w:cs="Arial"/>
          <w:sz w:val="28"/>
          <w:szCs w:val="28"/>
        </w:rPr>
      </w:pPr>
      <w:r>
        <w:rPr>
          <w:rFonts w:cs="Arial"/>
          <w:sz w:val="28"/>
          <w:szCs w:val="28"/>
        </w:rPr>
        <w:t>суббота, воскресенье – выходные  дни;</w:t>
      </w:r>
    </w:p>
    <w:p w:rsidR="00906DD0" w:rsidRDefault="00906DD0" w:rsidP="00906DD0">
      <w:pPr>
        <w:spacing w:line="100" w:lineRule="atLeast"/>
        <w:ind w:left="720" w:hanging="12"/>
        <w:jc w:val="both"/>
        <w:rPr>
          <w:rFonts w:cs="Arial"/>
          <w:sz w:val="28"/>
          <w:szCs w:val="28"/>
        </w:rPr>
      </w:pPr>
      <w:r>
        <w:rPr>
          <w:rFonts w:cs="Arial"/>
          <w:sz w:val="28"/>
          <w:szCs w:val="28"/>
        </w:rPr>
        <w:t>обеденный перерыв с 12.00 до 12.48.</w:t>
      </w:r>
    </w:p>
    <w:p w:rsidR="00906DD0" w:rsidRDefault="00906DD0" w:rsidP="00906DD0">
      <w:pPr>
        <w:spacing w:line="100" w:lineRule="atLeast"/>
        <w:ind w:firstLine="540"/>
        <w:jc w:val="both"/>
        <w:rPr>
          <w:rFonts w:cs="Arial"/>
          <w:sz w:val="28"/>
          <w:szCs w:val="28"/>
        </w:rPr>
      </w:pPr>
      <w:r>
        <w:rPr>
          <w:rFonts w:cs="Arial"/>
          <w:sz w:val="28"/>
          <w:szCs w:val="28"/>
        </w:rPr>
        <w:t xml:space="preserve">   Телефон/факс: 88315623282</w:t>
      </w:r>
    </w:p>
    <w:p w:rsidR="00FE519C" w:rsidRDefault="00906DD0" w:rsidP="00906DD0">
      <w:pPr>
        <w:spacing w:line="100" w:lineRule="atLeast"/>
        <w:ind w:firstLine="540"/>
        <w:jc w:val="both"/>
        <w:rPr>
          <w:rFonts w:cs="Arial"/>
          <w:bCs/>
          <w:iCs/>
          <w:sz w:val="28"/>
          <w:szCs w:val="28"/>
        </w:rPr>
      </w:pPr>
      <w:r>
        <w:rPr>
          <w:rFonts w:cs="Arial"/>
          <w:bCs/>
          <w:iCs/>
          <w:sz w:val="28"/>
          <w:szCs w:val="28"/>
        </w:rPr>
        <w:t xml:space="preserve">Жалобы на </w:t>
      </w:r>
      <w:r>
        <w:rPr>
          <w:rFonts w:cs="Arial"/>
          <w:sz w:val="28"/>
          <w:szCs w:val="28"/>
        </w:rPr>
        <w:t xml:space="preserve">действия (бездействия), а также </w:t>
      </w:r>
      <w:r>
        <w:rPr>
          <w:rFonts w:cs="Arial"/>
          <w:bCs/>
          <w:iCs/>
          <w:sz w:val="28"/>
          <w:szCs w:val="28"/>
        </w:rPr>
        <w:t xml:space="preserve">решения, принятые начальником Управления образования и молодежной политики подаются главе Администрации </w:t>
      </w:r>
    </w:p>
    <w:p w:rsidR="00FE519C" w:rsidRDefault="00FE519C" w:rsidP="00906DD0">
      <w:pPr>
        <w:spacing w:line="100" w:lineRule="atLeast"/>
        <w:ind w:firstLine="540"/>
        <w:jc w:val="both"/>
        <w:rPr>
          <w:rFonts w:cs="Arial"/>
          <w:bCs/>
          <w:iCs/>
          <w:sz w:val="28"/>
          <w:szCs w:val="28"/>
        </w:rPr>
      </w:pPr>
    </w:p>
    <w:p w:rsidR="00906DD0" w:rsidRDefault="00906DD0" w:rsidP="00906DD0">
      <w:pPr>
        <w:spacing w:line="100" w:lineRule="atLeast"/>
        <w:ind w:firstLine="540"/>
        <w:jc w:val="both"/>
        <w:rPr>
          <w:rFonts w:cs="Arial"/>
          <w:bCs/>
          <w:iCs/>
          <w:sz w:val="28"/>
          <w:szCs w:val="28"/>
        </w:rPr>
      </w:pPr>
      <w:r>
        <w:rPr>
          <w:rFonts w:cs="Arial"/>
          <w:bCs/>
          <w:iCs/>
          <w:sz w:val="28"/>
          <w:szCs w:val="28"/>
        </w:rPr>
        <w:t>Краснобаковского района.</w:t>
      </w:r>
    </w:p>
    <w:p w:rsidR="00906DD0" w:rsidRDefault="00906DD0" w:rsidP="00906DD0">
      <w:pPr>
        <w:spacing w:line="100" w:lineRule="atLeast"/>
        <w:ind w:firstLine="540"/>
        <w:jc w:val="both"/>
        <w:rPr>
          <w:rFonts w:cs="Arial"/>
          <w:bCs/>
          <w:iCs/>
          <w:sz w:val="28"/>
          <w:szCs w:val="28"/>
        </w:rPr>
      </w:pPr>
      <w:r>
        <w:rPr>
          <w:rFonts w:cs="Arial"/>
          <w:bCs/>
          <w:iCs/>
          <w:sz w:val="28"/>
          <w:szCs w:val="28"/>
        </w:rPr>
        <w:t xml:space="preserve">Прием жалобы осуществляет специалист Администрации Краснобаковского района, ответственный за регистрацию жалоб по адресу:  Нижегородская область, Краснобаковский район, р.п.Красные Баки, ул. Синявина, дом 104, кабинет </w:t>
      </w:r>
      <w:r w:rsidRPr="008D1C4E">
        <w:rPr>
          <w:rFonts w:cs="Arial"/>
          <w:bCs/>
          <w:iCs/>
          <w:sz w:val="28"/>
          <w:szCs w:val="28"/>
        </w:rPr>
        <w:t>№ 49.</w:t>
      </w:r>
    </w:p>
    <w:p w:rsidR="00906DD0" w:rsidRDefault="00906DD0" w:rsidP="00906DD0">
      <w:pPr>
        <w:spacing w:line="100" w:lineRule="atLeast"/>
        <w:ind w:firstLine="540"/>
        <w:jc w:val="both"/>
        <w:rPr>
          <w:rFonts w:cs="Arial"/>
          <w:sz w:val="28"/>
          <w:szCs w:val="28"/>
        </w:rPr>
      </w:pPr>
      <w:r>
        <w:rPr>
          <w:rFonts w:cs="Arial"/>
          <w:sz w:val="28"/>
          <w:szCs w:val="28"/>
        </w:rPr>
        <w:t xml:space="preserve">Почтовый адрес: 606710  </w:t>
      </w:r>
      <w:r>
        <w:rPr>
          <w:rFonts w:cs="Arial"/>
          <w:bCs/>
          <w:iCs/>
          <w:sz w:val="28"/>
          <w:szCs w:val="28"/>
        </w:rPr>
        <w:t>Нижегородская область, Краснобаковский район, р.п.Красные Баки, ул. Синявина, дом 104</w:t>
      </w:r>
    </w:p>
    <w:p w:rsidR="00906DD0" w:rsidRDefault="00906DD0" w:rsidP="00906DD0">
      <w:pPr>
        <w:tabs>
          <w:tab w:val="left" w:pos="7170"/>
        </w:tabs>
        <w:spacing w:line="100" w:lineRule="atLeast"/>
        <w:ind w:firstLine="540"/>
        <w:jc w:val="both"/>
        <w:rPr>
          <w:sz w:val="28"/>
          <w:szCs w:val="28"/>
        </w:rPr>
      </w:pPr>
      <w:r w:rsidRPr="001A6581">
        <w:rPr>
          <w:sz w:val="28"/>
          <w:szCs w:val="28"/>
        </w:rPr>
        <w:t>Телефоны: 88315621080</w:t>
      </w:r>
      <w:r>
        <w:rPr>
          <w:sz w:val="28"/>
          <w:szCs w:val="28"/>
        </w:rPr>
        <w:t>,88315621490(факс)</w:t>
      </w:r>
    </w:p>
    <w:p w:rsidR="00906DD0" w:rsidRDefault="00906DD0" w:rsidP="00906DD0">
      <w:pPr>
        <w:tabs>
          <w:tab w:val="left" w:pos="7170"/>
        </w:tabs>
        <w:spacing w:line="100" w:lineRule="atLeast"/>
        <w:ind w:firstLine="540"/>
        <w:jc w:val="both"/>
        <w:rPr>
          <w:sz w:val="28"/>
          <w:szCs w:val="28"/>
        </w:rPr>
      </w:pPr>
      <w:r>
        <w:rPr>
          <w:sz w:val="28"/>
          <w:szCs w:val="28"/>
        </w:rPr>
        <w:t xml:space="preserve">Электронный адрес: </w:t>
      </w:r>
      <w:r>
        <w:rPr>
          <w:rStyle w:val="apple-converted-space"/>
          <w:rFonts w:ascii="Arial" w:hAnsi="Arial" w:cs="Arial"/>
          <w:color w:val="00588A"/>
          <w:sz w:val="17"/>
          <w:szCs w:val="17"/>
          <w:shd w:val="clear" w:color="auto" w:fill="FFFFFF"/>
        </w:rPr>
        <w:t> </w:t>
      </w:r>
      <w:hyperlink r:id="rId18" w:history="1">
        <w:r w:rsidRPr="00260522">
          <w:rPr>
            <w:rStyle w:val="af0"/>
            <w:sz w:val="28"/>
            <w:szCs w:val="28"/>
            <w:shd w:val="clear" w:color="auto" w:fill="FFFFFF"/>
            <w:lang w:val="en-US"/>
          </w:rPr>
          <w:t>official</w:t>
        </w:r>
        <w:r w:rsidRPr="00260522">
          <w:rPr>
            <w:rStyle w:val="af0"/>
            <w:sz w:val="28"/>
            <w:szCs w:val="28"/>
            <w:shd w:val="clear" w:color="auto" w:fill="FFFFFF"/>
          </w:rPr>
          <w:t>@</w:t>
        </w:r>
        <w:r w:rsidRPr="00260522">
          <w:rPr>
            <w:rStyle w:val="af0"/>
            <w:sz w:val="28"/>
            <w:szCs w:val="28"/>
            <w:shd w:val="clear" w:color="auto" w:fill="FFFFFF"/>
            <w:lang w:val="en-US"/>
          </w:rPr>
          <w:t>adm</w:t>
        </w:r>
        <w:r w:rsidRPr="00260522">
          <w:rPr>
            <w:rStyle w:val="af0"/>
            <w:sz w:val="28"/>
            <w:szCs w:val="28"/>
            <w:shd w:val="clear" w:color="auto" w:fill="FFFFFF"/>
          </w:rPr>
          <w:t>.</w:t>
        </w:r>
        <w:r w:rsidRPr="00260522">
          <w:rPr>
            <w:rStyle w:val="af0"/>
            <w:sz w:val="28"/>
            <w:szCs w:val="28"/>
            <w:shd w:val="clear" w:color="auto" w:fill="FFFFFF"/>
            <w:lang w:val="en-US"/>
          </w:rPr>
          <w:t>krb</w:t>
        </w:r>
        <w:r w:rsidRPr="00260522">
          <w:rPr>
            <w:rStyle w:val="af0"/>
            <w:sz w:val="28"/>
            <w:szCs w:val="28"/>
            <w:shd w:val="clear" w:color="auto" w:fill="FFFFFF"/>
          </w:rPr>
          <w:t>.</w:t>
        </w:r>
        <w:r w:rsidRPr="00260522">
          <w:rPr>
            <w:rStyle w:val="af0"/>
            <w:sz w:val="28"/>
            <w:szCs w:val="28"/>
            <w:shd w:val="clear" w:color="auto" w:fill="FFFFFF"/>
            <w:lang w:val="en-US"/>
          </w:rPr>
          <w:t>nnov</w:t>
        </w:r>
        <w:r w:rsidRPr="00260522">
          <w:rPr>
            <w:rStyle w:val="af0"/>
            <w:sz w:val="28"/>
            <w:szCs w:val="28"/>
            <w:shd w:val="clear" w:color="auto" w:fill="FFFFFF"/>
          </w:rPr>
          <w:t>.</w:t>
        </w:r>
        <w:r w:rsidRPr="00260522">
          <w:rPr>
            <w:rStyle w:val="af0"/>
            <w:sz w:val="28"/>
            <w:szCs w:val="28"/>
            <w:shd w:val="clear" w:color="auto" w:fill="FFFFFF"/>
            <w:lang w:val="en-US"/>
          </w:rPr>
          <w:t>ru</w:t>
        </w:r>
      </w:hyperlink>
      <w:r w:rsidRPr="00260522">
        <w:rPr>
          <w:rStyle w:val="apple-converted-space"/>
          <w:sz w:val="20"/>
          <w:szCs w:val="20"/>
          <w:shd w:val="clear" w:color="auto" w:fill="FFFFFF"/>
          <w:lang w:val="en-US"/>
        </w:rPr>
        <w:t> </w:t>
      </w:r>
      <w:r>
        <w:rPr>
          <w:sz w:val="28"/>
          <w:szCs w:val="28"/>
        </w:rPr>
        <w:tab/>
      </w:r>
    </w:p>
    <w:p w:rsidR="00906DD0" w:rsidRDefault="00906DD0" w:rsidP="00906DD0">
      <w:pPr>
        <w:spacing w:line="100" w:lineRule="atLeast"/>
        <w:ind w:firstLine="540"/>
        <w:jc w:val="both"/>
        <w:rPr>
          <w:rFonts w:cs="Arial"/>
          <w:bCs/>
          <w:iCs/>
          <w:sz w:val="28"/>
          <w:szCs w:val="28"/>
        </w:rPr>
      </w:pPr>
      <w:r>
        <w:rPr>
          <w:rFonts w:cs="Arial"/>
          <w:bCs/>
          <w:iCs/>
          <w:sz w:val="28"/>
          <w:szCs w:val="28"/>
        </w:rPr>
        <w:t xml:space="preserve">Примерная форма жалобы приведена в приложении № 4 к настоящему административному регламенту. </w:t>
      </w:r>
    </w:p>
    <w:p w:rsidR="00906DD0" w:rsidRDefault="00906DD0" w:rsidP="00906DD0">
      <w:pPr>
        <w:spacing w:line="100" w:lineRule="atLeast"/>
        <w:ind w:firstLine="540"/>
        <w:jc w:val="both"/>
        <w:rPr>
          <w:rFonts w:cs="Arial"/>
          <w:bCs/>
          <w:iCs/>
          <w:sz w:val="28"/>
          <w:szCs w:val="28"/>
        </w:rPr>
      </w:pPr>
      <w:r>
        <w:rPr>
          <w:rFonts w:cs="Arial"/>
          <w:bCs/>
          <w:iCs/>
          <w:sz w:val="28"/>
          <w:szCs w:val="28"/>
        </w:rPr>
        <w:t>Жалобы на действия (бездействия) сотрудников МФЦ Краснобаковского района  подаются руководителю МФЦ Краснобаковского района.</w:t>
      </w:r>
    </w:p>
    <w:p w:rsidR="00906DD0" w:rsidRDefault="00906DD0" w:rsidP="00906DD0">
      <w:pPr>
        <w:spacing w:line="100" w:lineRule="atLeast"/>
        <w:ind w:firstLine="540"/>
        <w:jc w:val="both"/>
        <w:rPr>
          <w:rFonts w:cs="Arial"/>
          <w:b/>
          <w:sz w:val="28"/>
          <w:szCs w:val="28"/>
        </w:rPr>
      </w:pPr>
      <w:r>
        <w:rPr>
          <w:rFonts w:cs="Arial"/>
          <w:b/>
          <w:sz w:val="28"/>
          <w:szCs w:val="28"/>
        </w:rPr>
        <w:t>5.7. Сроки рассмотрения жалобы.</w:t>
      </w:r>
    </w:p>
    <w:p w:rsidR="00906DD0" w:rsidRDefault="00906DD0" w:rsidP="00906DD0">
      <w:pPr>
        <w:spacing w:line="100" w:lineRule="atLeast"/>
        <w:ind w:firstLine="540"/>
        <w:jc w:val="both"/>
        <w:rPr>
          <w:rFonts w:cs="Arial"/>
          <w:sz w:val="28"/>
          <w:szCs w:val="28"/>
        </w:rPr>
      </w:pPr>
      <w:r>
        <w:rPr>
          <w:rFonts w:cs="Arial"/>
          <w:sz w:val="28"/>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06DD0" w:rsidRDefault="00906DD0" w:rsidP="00906DD0">
      <w:pPr>
        <w:spacing w:line="100" w:lineRule="atLeast"/>
        <w:ind w:firstLine="540"/>
        <w:jc w:val="both"/>
        <w:rPr>
          <w:rFonts w:cs="Arial"/>
          <w:b/>
          <w:sz w:val="28"/>
          <w:szCs w:val="28"/>
        </w:rPr>
      </w:pPr>
      <w:r>
        <w:rPr>
          <w:rFonts w:cs="Arial"/>
          <w:b/>
          <w:sz w:val="28"/>
          <w:szCs w:val="28"/>
        </w:rPr>
        <w:t>5.8. Результат досудебного (внесудебного) обжалования применительно к каждой процедуре либо инстанции обжалования.</w:t>
      </w:r>
    </w:p>
    <w:p w:rsidR="00906DD0" w:rsidRDefault="00906DD0" w:rsidP="00906DD0">
      <w:pPr>
        <w:spacing w:line="100" w:lineRule="atLeast"/>
        <w:ind w:firstLine="540"/>
        <w:jc w:val="both"/>
        <w:rPr>
          <w:rFonts w:cs="Arial"/>
          <w:sz w:val="28"/>
          <w:szCs w:val="28"/>
        </w:rPr>
      </w:pPr>
      <w:r>
        <w:rPr>
          <w:rFonts w:cs="Arial"/>
          <w:sz w:val="28"/>
          <w:szCs w:val="28"/>
        </w:rPr>
        <w:t>По результатам рассмотрения жалобы орган, предоставляющий муниципальную услугу, принимает одно из следующих решений:</w:t>
      </w:r>
    </w:p>
    <w:p w:rsidR="00906DD0" w:rsidRDefault="00906DD0" w:rsidP="00906DD0">
      <w:pPr>
        <w:spacing w:line="100" w:lineRule="atLeast"/>
        <w:ind w:firstLine="540"/>
        <w:jc w:val="both"/>
        <w:rPr>
          <w:rFonts w:cs="Arial"/>
          <w:sz w:val="28"/>
          <w:szCs w:val="28"/>
        </w:rPr>
      </w:pPr>
      <w:r>
        <w:rPr>
          <w:rFonts w:cs="Arial"/>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906DD0" w:rsidRDefault="00906DD0" w:rsidP="00906DD0">
      <w:pPr>
        <w:spacing w:line="100" w:lineRule="atLeast"/>
        <w:ind w:firstLine="540"/>
        <w:jc w:val="both"/>
        <w:rPr>
          <w:rFonts w:cs="Arial"/>
          <w:sz w:val="28"/>
          <w:szCs w:val="28"/>
        </w:rPr>
      </w:pPr>
      <w:r>
        <w:rPr>
          <w:rFonts w:cs="Arial"/>
          <w:sz w:val="28"/>
          <w:szCs w:val="28"/>
        </w:rPr>
        <w:t>2) отказывает в удовлетворении жалобы.</w:t>
      </w:r>
    </w:p>
    <w:p w:rsidR="00906DD0" w:rsidRDefault="00906DD0" w:rsidP="00906DD0">
      <w:pPr>
        <w:spacing w:line="100" w:lineRule="atLeast"/>
        <w:ind w:firstLine="540"/>
        <w:jc w:val="both"/>
        <w:rPr>
          <w:rFonts w:cs="Arial"/>
          <w:sz w:val="28"/>
          <w:szCs w:val="28"/>
        </w:rPr>
      </w:pPr>
      <w:r>
        <w:rPr>
          <w:rFonts w:cs="Arial"/>
          <w:sz w:val="28"/>
          <w:szCs w:val="28"/>
        </w:rPr>
        <w:t>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906DD0" w:rsidRDefault="00906DD0" w:rsidP="00906DD0">
      <w:pPr>
        <w:spacing w:line="100" w:lineRule="atLeast"/>
        <w:ind w:firstLine="540"/>
        <w:jc w:val="center"/>
        <w:rPr>
          <w:rFonts w:cs="Arial"/>
          <w:sz w:val="28"/>
          <w:szCs w:val="28"/>
        </w:rPr>
      </w:pPr>
      <w:r>
        <w:rPr>
          <w:rFonts w:cs="Arial"/>
          <w:sz w:val="28"/>
          <w:szCs w:val="28"/>
        </w:rPr>
        <w:t>_____________________</w:t>
      </w: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tabs>
          <w:tab w:val="center" w:pos="2284"/>
          <w:tab w:val="right" w:pos="4569"/>
        </w:tabs>
        <w:adjustRightInd w:val="0"/>
        <w:spacing w:line="276" w:lineRule="auto"/>
        <w:jc w:val="right"/>
        <w:rPr>
          <w:sz w:val="28"/>
          <w:szCs w:val="28"/>
        </w:rPr>
      </w:pPr>
    </w:p>
    <w:p w:rsidR="00906DD0" w:rsidRDefault="00906DD0" w:rsidP="00906DD0">
      <w:pPr>
        <w:spacing w:line="360" w:lineRule="auto"/>
        <w:jc w:val="both"/>
        <w:rPr>
          <w:rFonts w:ascii="Arial" w:hAnsi="Arial" w:cs="Arial"/>
          <w:b/>
          <w:bCs/>
          <w:color w:val="000080"/>
        </w:rPr>
      </w:pPr>
    </w:p>
    <w:p w:rsidR="00906DD0" w:rsidRDefault="00906DD0" w:rsidP="00906DD0">
      <w:pPr>
        <w:spacing w:line="360" w:lineRule="auto"/>
        <w:jc w:val="both"/>
        <w:rPr>
          <w:rFonts w:ascii="Arial" w:hAnsi="Arial" w:cs="Arial"/>
          <w:b/>
          <w:bCs/>
          <w:color w:val="000080"/>
        </w:rPr>
      </w:pPr>
    </w:p>
    <w:p w:rsidR="00906DD0" w:rsidRDefault="00906DD0" w:rsidP="00906DD0">
      <w:pPr>
        <w:rPr>
          <w:rFonts w:ascii="Arial" w:hAnsi="Arial" w:cs="Arial"/>
          <w:b/>
          <w:bCs/>
          <w:color w:val="000080"/>
        </w:rPr>
        <w:sectPr w:rsidR="00906DD0" w:rsidSect="00890BF2">
          <w:headerReference w:type="default" r:id="rId19"/>
          <w:footerReference w:type="even" r:id="rId20"/>
          <w:footerReference w:type="default" r:id="rId21"/>
          <w:pgSz w:w="11906" w:h="16838"/>
          <w:pgMar w:top="776" w:right="850" w:bottom="1134" w:left="993" w:header="720" w:footer="720" w:gutter="0"/>
          <w:cols w:space="720"/>
          <w:titlePg/>
          <w:docGrid w:linePitch="360"/>
        </w:sectPr>
      </w:pPr>
    </w:p>
    <w:tbl>
      <w:tblPr>
        <w:tblW w:w="15276" w:type="dxa"/>
        <w:tblLayout w:type="fixed"/>
        <w:tblLook w:val="0000"/>
      </w:tblPr>
      <w:tblGrid>
        <w:gridCol w:w="4785"/>
        <w:gridCol w:w="10491"/>
      </w:tblGrid>
      <w:tr w:rsidR="00906DD0" w:rsidRPr="00547508" w:rsidTr="00890BF2">
        <w:tc>
          <w:tcPr>
            <w:tcW w:w="4785" w:type="dxa"/>
            <w:shd w:val="clear" w:color="auto" w:fill="auto"/>
          </w:tcPr>
          <w:p w:rsidR="00906DD0" w:rsidRDefault="00906DD0" w:rsidP="00890BF2">
            <w:pPr>
              <w:snapToGrid w:val="0"/>
              <w:rPr>
                <w:rFonts w:cs="Arial"/>
                <w:bCs/>
                <w:sz w:val="28"/>
                <w:szCs w:val="28"/>
              </w:rPr>
            </w:pPr>
          </w:p>
        </w:tc>
        <w:tc>
          <w:tcPr>
            <w:tcW w:w="10491" w:type="dxa"/>
            <w:shd w:val="clear" w:color="auto" w:fill="auto"/>
          </w:tcPr>
          <w:p w:rsidR="00906DD0" w:rsidRPr="00547508" w:rsidRDefault="00906DD0" w:rsidP="00890BF2">
            <w:pPr>
              <w:tabs>
                <w:tab w:val="center" w:pos="2284"/>
                <w:tab w:val="right" w:pos="4569"/>
              </w:tabs>
              <w:adjustRightInd w:val="0"/>
            </w:pPr>
            <w:r>
              <w:rPr>
                <w:sz w:val="28"/>
                <w:szCs w:val="28"/>
              </w:rPr>
              <w:t xml:space="preserve">                                                                                         </w:t>
            </w:r>
            <w:r>
              <w:t xml:space="preserve">    </w:t>
            </w:r>
            <w:r w:rsidRPr="00547508">
              <w:t xml:space="preserve">Приложение 1 </w:t>
            </w:r>
          </w:p>
          <w:p w:rsidR="00906DD0" w:rsidRPr="00547508" w:rsidRDefault="00906DD0" w:rsidP="00890BF2">
            <w:pPr>
              <w:adjustRightInd w:val="0"/>
              <w:jc w:val="center"/>
            </w:pPr>
            <w:r>
              <w:t xml:space="preserve">                                                                                                     к   </w:t>
            </w:r>
            <w:r w:rsidRPr="00547508">
              <w:t xml:space="preserve"> административному </w:t>
            </w:r>
            <w:r>
              <w:t xml:space="preserve">   </w:t>
            </w:r>
            <w:r w:rsidRPr="00547508">
              <w:t xml:space="preserve">регламенту </w:t>
            </w:r>
          </w:p>
          <w:p w:rsidR="00906DD0" w:rsidRPr="00547508" w:rsidRDefault="00906DD0" w:rsidP="00890BF2">
            <w:pPr>
              <w:adjustRightInd w:val="0"/>
              <w:jc w:val="center"/>
              <w:rPr>
                <w:rFonts w:cs="Arial"/>
                <w:bCs/>
              </w:rPr>
            </w:pPr>
            <w:r>
              <w:rPr>
                <w:rFonts w:cs="Arial"/>
                <w:bCs/>
              </w:rPr>
              <w:t xml:space="preserve">                                                                                                     </w:t>
            </w:r>
            <w:r w:rsidRPr="00547508">
              <w:rPr>
                <w:rFonts w:cs="Arial"/>
                <w:bCs/>
              </w:rPr>
              <w:t xml:space="preserve">по </w:t>
            </w:r>
            <w:r>
              <w:rPr>
                <w:rFonts w:cs="Arial"/>
                <w:bCs/>
              </w:rPr>
              <w:t xml:space="preserve">  </w:t>
            </w:r>
            <w:r w:rsidRPr="00547508">
              <w:rPr>
                <w:rFonts w:cs="Arial"/>
                <w:bCs/>
              </w:rPr>
              <w:t xml:space="preserve">предоставлению </w:t>
            </w:r>
            <w:r>
              <w:rPr>
                <w:rFonts w:cs="Arial"/>
                <w:bCs/>
              </w:rPr>
              <w:t xml:space="preserve"> </w:t>
            </w:r>
            <w:r w:rsidRPr="00547508">
              <w:rPr>
                <w:rFonts w:cs="Arial"/>
                <w:bCs/>
              </w:rPr>
              <w:t xml:space="preserve">муниципальной </w:t>
            </w:r>
          </w:p>
          <w:p w:rsidR="00906DD0" w:rsidRPr="00547508" w:rsidRDefault="00906DD0" w:rsidP="00890BF2">
            <w:pPr>
              <w:adjustRightInd w:val="0"/>
              <w:jc w:val="right"/>
              <w:rPr>
                <w:rFonts w:cs="Arial"/>
                <w:bCs/>
              </w:rPr>
            </w:pPr>
            <w:r w:rsidRPr="00547508">
              <w:rPr>
                <w:rFonts w:cs="Arial"/>
                <w:bCs/>
              </w:rPr>
              <w:t xml:space="preserve">услуги «Зачисление в образовательную </w:t>
            </w:r>
          </w:p>
          <w:p w:rsidR="00906DD0" w:rsidRDefault="00906DD0" w:rsidP="00890BF2">
            <w:pPr>
              <w:adjustRightInd w:val="0"/>
              <w:jc w:val="right"/>
              <w:rPr>
                <w:rFonts w:cs="Arial"/>
                <w:bCs/>
              </w:rPr>
            </w:pPr>
            <w:r w:rsidRPr="00547508">
              <w:rPr>
                <w:rFonts w:cs="Arial"/>
                <w:bCs/>
              </w:rPr>
              <w:t>организацию</w:t>
            </w:r>
            <w:r>
              <w:rPr>
                <w:rFonts w:cs="Arial"/>
                <w:bCs/>
              </w:rPr>
              <w:t xml:space="preserve"> </w:t>
            </w:r>
            <w:r w:rsidRPr="00547508">
              <w:rPr>
                <w:rFonts w:cs="Arial"/>
                <w:bCs/>
              </w:rPr>
              <w:t xml:space="preserve">Краснобаковского района </w:t>
            </w:r>
          </w:p>
          <w:p w:rsidR="00906DD0" w:rsidRDefault="00906DD0" w:rsidP="00890BF2">
            <w:pPr>
              <w:adjustRightInd w:val="0"/>
              <w:jc w:val="center"/>
              <w:rPr>
                <w:rFonts w:cs="Arial"/>
                <w:bCs/>
              </w:rPr>
            </w:pPr>
            <w:r>
              <w:rPr>
                <w:rFonts w:cs="Arial"/>
                <w:bCs/>
              </w:rPr>
              <w:t xml:space="preserve">                                                                                     </w:t>
            </w:r>
            <w:r w:rsidRPr="00547508">
              <w:rPr>
                <w:rFonts w:cs="Arial"/>
                <w:bCs/>
              </w:rPr>
              <w:t>Нижегородской области»</w:t>
            </w:r>
          </w:p>
          <w:p w:rsidR="00906DD0" w:rsidRPr="00547508" w:rsidRDefault="00906DD0" w:rsidP="00890BF2">
            <w:pPr>
              <w:adjustRightInd w:val="0"/>
              <w:jc w:val="center"/>
              <w:rPr>
                <w:rFonts w:cs="Arial"/>
                <w:bCs/>
              </w:rPr>
            </w:pPr>
          </w:p>
        </w:tc>
      </w:tr>
    </w:tbl>
    <w:p w:rsidR="00906DD0" w:rsidRDefault="00906DD0" w:rsidP="00906DD0">
      <w:pPr>
        <w:jc w:val="center"/>
        <w:rPr>
          <w:b/>
          <w:bCs/>
        </w:rPr>
      </w:pPr>
      <w:r>
        <w:rPr>
          <w:b/>
          <w:bCs/>
        </w:rPr>
        <w:t xml:space="preserve"> Информация о местонахождении, электронных  адресах, графиках    работы,  телефонах муниципальных образовательныхорганизаций</w:t>
      </w:r>
    </w:p>
    <w:p w:rsidR="00906DD0" w:rsidRDefault="00906DD0" w:rsidP="00906DD0">
      <w:pPr>
        <w:jc w:val="center"/>
        <w:rPr>
          <w:b/>
          <w:bCs/>
        </w:rPr>
      </w:pPr>
    </w:p>
    <w:tbl>
      <w:tblPr>
        <w:tblW w:w="50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111"/>
        <w:gridCol w:w="77"/>
        <w:gridCol w:w="3103"/>
        <w:gridCol w:w="2341"/>
        <w:gridCol w:w="2477"/>
        <w:gridCol w:w="1822"/>
        <w:gridCol w:w="1853"/>
      </w:tblGrid>
      <w:tr w:rsidR="00906DD0" w:rsidRPr="00F55B49" w:rsidTr="00890BF2">
        <w:tc>
          <w:tcPr>
            <w:tcW w:w="212" w:type="pct"/>
          </w:tcPr>
          <w:p w:rsidR="00906DD0" w:rsidRPr="00F55B49" w:rsidRDefault="00906DD0" w:rsidP="00890BF2">
            <w:pPr>
              <w:adjustRightInd w:val="0"/>
              <w:jc w:val="center"/>
              <w:rPr>
                <w:b/>
                <w:bCs/>
                <w:color w:val="000000"/>
              </w:rPr>
            </w:pPr>
            <w:r w:rsidRPr="00F55B49">
              <w:rPr>
                <w:b/>
                <w:bCs/>
                <w:color w:val="000000"/>
              </w:rPr>
              <w:t>№</w:t>
            </w:r>
          </w:p>
        </w:tc>
        <w:tc>
          <w:tcPr>
            <w:tcW w:w="1007" w:type="pct"/>
          </w:tcPr>
          <w:p w:rsidR="00906DD0" w:rsidRPr="00F55B49" w:rsidRDefault="00906DD0" w:rsidP="00890BF2">
            <w:pPr>
              <w:adjustRightInd w:val="0"/>
              <w:jc w:val="center"/>
              <w:rPr>
                <w:b/>
                <w:bCs/>
                <w:color w:val="000000"/>
              </w:rPr>
            </w:pPr>
            <w:r w:rsidRPr="00F55B49">
              <w:rPr>
                <w:b/>
                <w:bCs/>
                <w:color w:val="000000"/>
              </w:rPr>
              <w:t>Наименование образовательного учреждения</w:t>
            </w:r>
          </w:p>
        </w:tc>
        <w:tc>
          <w:tcPr>
            <w:tcW w:w="1030" w:type="pct"/>
            <w:gridSpan w:val="2"/>
          </w:tcPr>
          <w:p w:rsidR="00906DD0" w:rsidRPr="00F55B49" w:rsidRDefault="00906DD0" w:rsidP="00890BF2">
            <w:pPr>
              <w:adjustRightInd w:val="0"/>
              <w:jc w:val="center"/>
              <w:rPr>
                <w:b/>
                <w:bCs/>
                <w:color w:val="000000"/>
              </w:rPr>
            </w:pPr>
            <w:r w:rsidRPr="00F55B49">
              <w:rPr>
                <w:b/>
                <w:bCs/>
                <w:color w:val="000000"/>
              </w:rPr>
              <w:t>Почтовый адрес</w:t>
            </w:r>
          </w:p>
        </w:tc>
        <w:tc>
          <w:tcPr>
            <w:tcW w:w="758" w:type="pct"/>
          </w:tcPr>
          <w:p w:rsidR="00906DD0" w:rsidRPr="00F55B49" w:rsidRDefault="00906DD0" w:rsidP="00890BF2">
            <w:pPr>
              <w:adjustRightInd w:val="0"/>
              <w:jc w:val="center"/>
              <w:rPr>
                <w:b/>
                <w:bCs/>
                <w:color w:val="000000"/>
              </w:rPr>
            </w:pPr>
            <w:r w:rsidRPr="00F55B49">
              <w:rPr>
                <w:b/>
                <w:bCs/>
                <w:color w:val="000000"/>
              </w:rPr>
              <w:t>Официальный сайт</w:t>
            </w:r>
          </w:p>
        </w:tc>
        <w:tc>
          <w:tcPr>
            <w:tcW w:w="802" w:type="pct"/>
          </w:tcPr>
          <w:p w:rsidR="00906DD0" w:rsidRPr="00F55B49" w:rsidRDefault="00906DD0" w:rsidP="00890BF2">
            <w:pPr>
              <w:adjustRightInd w:val="0"/>
              <w:jc w:val="center"/>
              <w:rPr>
                <w:b/>
                <w:bCs/>
                <w:color w:val="000000"/>
              </w:rPr>
            </w:pPr>
            <w:r w:rsidRPr="00F55B49">
              <w:rPr>
                <w:b/>
                <w:bCs/>
                <w:color w:val="000000"/>
              </w:rPr>
              <w:t>Электронная почта</w:t>
            </w:r>
          </w:p>
        </w:tc>
        <w:tc>
          <w:tcPr>
            <w:tcW w:w="590" w:type="pct"/>
          </w:tcPr>
          <w:p w:rsidR="00906DD0" w:rsidRPr="00F55B49" w:rsidRDefault="00906DD0" w:rsidP="00890BF2">
            <w:pPr>
              <w:adjustRightInd w:val="0"/>
              <w:jc w:val="center"/>
              <w:rPr>
                <w:b/>
                <w:bCs/>
                <w:color w:val="000000"/>
              </w:rPr>
            </w:pPr>
            <w:r w:rsidRPr="00F55B49">
              <w:rPr>
                <w:b/>
                <w:bCs/>
                <w:color w:val="000000"/>
              </w:rPr>
              <w:t>Телефон, факс</w:t>
            </w:r>
          </w:p>
        </w:tc>
        <w:tc>
          <w:tcPr>
            <w:tcW w:w="600" w:type="pct"/>
          </w:tcPr>
          <w:p w:rsidR="00906DD0" w:rsidRPr="00F55B49" w:rsidRDefault="00906DD0" w:rsidP="00890BF2">
            <w:pPr>
              <w:adjustRightInd w:val="0"/>
              <w:jc w:val="center"/>
              <w:rPr>
                <w:b/>
                <w:bCs/>
                <w:color w:val="000000"/>
              </w:rPr>
            </w:pPr>
            <w:r w:rsidRPr="00F55B49">
              <w:rPr>
                <w:b/>
                <w:bCs/>
                <w:color w:val="000000"/>
              </w:rPr>
              <w:t xml:space="preserve">Ф.И.О. </w:t>
            </w:r>
          </w:p>
          <w:p w:rsidR="00906DD0" w:rsidRPr="00F55B49" w:rsidRDefault="00906DD0" w:rsidP="00890BF2">
            <w:pPr>
              <w:adjustRightInd w:val="0"/>
              <w:jc w:val="center"/>
              <w:rPr>
                <w:b/>
                <w:bCs/>
                <w:color w:val="000000"/>
              </w:rPr>
            </w:pPr>
            <w:r w:rsidRPr="00F55B49">
              <w:rPr>
                <w:b/>
                <w:bCs/>
                <w:color w:val="000000"/>
              </w:rPr>
              <w:t>руководителя</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rPr>
                <w:bCs/>
                <w:color w:val="000000"/>
              </w:rPr>
              <w:t>Муниципальное автономное общеобразовательное учреждение «Средняя общеобразовательная школа № 1 р.п. Красные Баки»</w:t>
            </w:r>
          </w:p>
        </w:tc>
        <w:tc>
          <w:tcPr>
            <w:tcW w:w="1005" w:type="pct"/>
          </w:tcPr>
          <w:p w:rsidR="00906DD0" w:rsidRPr="00F55B49" w:rsidRDefault="00906DD0" w:rsidP="00890BF2">
            <w:pPr>
              <w:adjustRightInd w:val="0"/>
              <w:rPr>
                <w:bCs/>
                <w:color w:val="000000"/>
              </w:rPr>
            </w:pPr>
            <w:r w:rsidRPr="00F55B49">
              <w:rPr>
                <w:bCs/>
                <w:color w:val="000000"/>
              </w:rPr>
              <w:t>606710</w:t>
            </w:r>
            <w:r>
              <w:rPr>
                <w:bCs/>
                <w:color w:val="000000"/>
              </w:rPr>
              <w:t>,</w:t>
            </w:r>
            <w:r w:rsidRPr="00F55B49">
              <w:rPr>
                <w:bCs/>
                <w:color w:val="000000"/>
              </w:rPr>
              <w:t xml:space="preserve"> Нижегородская область, Краснобаковский район, р.п. Красные Баки, ул. Коммунальная, д. 2</w:t>
            </w:r>
          </w:p>
        </w:tc>
        <w:tc>
          <w:tcPr>
            <w:tcW w:w="758" w:type="pct"/>
          </w:tcPr>
          <w:p w:rsidR="00906DD0" w:rsidRPr="003B72BA" w:rsidRDefault="00177BBA" w:rsidP="00890BF2">
            <w:pPr>
              <w:adjustRightInd w:val="0"/>
              <w:rPr>
                <w:bCs/>
              </w:rPr>
            </w:pPr>
            <w:hyperlink r:id="rId22" w:history="1">
              <w:r w:rsidR="00906DD0" w:rsidRPr="003B72BA">
                <w:rPr>
                  <w:rStyle w:val="af0"/>
                  <w:bCs/>
                </w:rPr>
                <w:t>http://krbs.moy.su/</w:t>
              </w:r>
            </w:hyperlink>
          </w:p>
          <w:p w:rsidR="00906DD0" w:rsidRPr="003B72BA" w:rsidRDefault="00906DD0" w:rsidP="00890BF2">
            <w:pPr>
              <w:adjustRightInd w:val="0"/>
              <w:rPr>
                <w:bCs/>
              </w:rPr>
            </w:pPr>
          </w:p>
        </w:tc>
        <w:tc>
          <w:tcPr>
            <w:tcW w:w="802" w:type="pct"/>
          </w:tcPr>
          <w:p w:rsidR="00906DD0" w:rsidRPr="003B72BA" w:rsidRDefault="00177BBA" w:rsidP="00890BF2">
            <w:pPr>
              <w:adjustRightInd w:val="0"/>
            </w:pPr>
            <w:hyperlink r:id="rId23" w:history="1">
              <w:r w:rsidR="00906DD0" w:rsidRPr="003B72BA">
                <w:rPr>
                  <w:rStyle w:val="af0"/>
                  <w:bCs/>
                  <w:lang w:val="en-US"/>
                </w:rPr>
                <w:t>kb-school@mail.ru</w:t>
              </w:r>
            </w:hyperlink>
          </w:p>
          <w:p w:rsidR="00906DD0" w:rsidRPr="003B72BA" w:rsidRDefault="00906DD0" w:rsidP="00890BF2">
            <w:pPr>
              <w:adjustRightInd w:val="0"/>
              <w:rPr>
                <w:bCs/>
                <w:lang w:val="en-U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rPr>
            </w:pPr>
            <w:r w:rsidRPr="00F55B49">
              <w:rPr>
                <w:bCs/>
                <w:color w:val="000000"/>
              </w:rPr>
              <w:t>2-10-36</w:t>
            </w:r>
          </w:p>
        </w:tc>
        <w:tc>
          <w:tcPr>
            <w:tcW w:w="600" w:type="pct"/>
          </w:tcPr>
          <w:p w:rsidR="00906DD0" w:rsidRPr="00F55B49" w:rsidRDefault="00906DD0" w:rsidP="00890BF2">
            <w:pPr>
              <w:adjustRightInd w:val="0"/>
              <w:rPr>
                <w:bCs/>
                <w:color w:val="000000"/>
              </w:rPr>
            </w:pPr>
            <w:r w:rsidRPr="00F55B49">
              <w:rPr>
                <w:bCs/>
                <w:color w:val="000000"/>
              </w:rPr>
              <w:t xml:space="preserve">Клементьева </w:t>
            </w:r>
          </w:p>
          <w:p w:rsidR="00906DD0" w:rsidRPr="00F55B49" w:rsidRDefault="00906DD0" w:rsidP="00890BF2">
            <w:pPr>
              <w:adjustRightInd w:val="0"/>
              <w:rPr>
                <w:bCs/>
                <w:color w:val="000000"/>
              </w:rPr>
            </w:pPr>
            <w:r w:rsidRPr="00F55B49">
              <w:rPr>
                <w:bCs/>
                <w:color w:val="000000"/>
              </w:rPr>
              <w:t>Наталья</w:t>
            </w:r>
          </w:p>
          <w:p w:rsidR="00906DD0" w:rsidRPr="00F55B49" w:rsidRDefault="00906DD0" w:rsidP="00890BF2">
            <w:pPr>
              <w:adjustRightInd w:val="0"/>
              <w:rPr>
                <w:bCs/>
                <w:color w:val="000000"/>
              </w:rPr>
            </w:pPr>
            <w:r w:rsidRPr="00F55B49">
              <w:rPr>
                <w:bCs/>
                <w:color w:val="000000"/>
              </w:rPr>
              <w:t xml:space="preserve"> Николаевна</w:t>
            </w:r>
          </w:p>
          <w:p w:rsidR="00906DD0" w:rsidRPr="00F55B49" w:rsidRDefault="00906DD0" w:rsidP="00890BF2">
            <w:pPr>
              <w:adjustRightInd w:val="0"/>
              <w:rPr>
                <w:bCs/>
                <w:color w:val="000000"/>
              </w:rPr>
            </w:pP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rPr>
                <w:bCs/>
                <w:color w:val="000000"/>
              </w:rPr>
              <w:t>Муниципальное автономное общеобразовательное учреждение «Средняя общеобразовательная школа № 2 р.п. Красные Баки»</w:t>
            </w:r>
          </w:p>
        </w:tc>
        <w:tc>
          <w:tcPr>
            <w:tcW w:w="1005" w:type="pct"/>
          </w:tcPr>
          <w:p w:rsidR="00906DD0" w:rsidRPr="00F55B49" w:rsidRDefault="00906DD0" w:rsidP="00890BF2">
            <w:pPr>
              <w:adjustRightInd w:val="0"/>
              <w:rPr>
                <w:bCs/>
                <w:color w:val="000000"/>
              </w:rPr>
            </w:pPr>
            <w:r>
              <w:rPr>
                <w:bCs/>
                <w:color w:val="000000"/>
              </w:rPr>
              <w:t xml:space="preserve">606711, </w:t>
            </w:r>
            <w:r w:rsidRPr="00F55B49">
              <w:rPr>
                <w:bCs/>
                <w:color w:val="000000"/>
              </w:rPr>
              <w:t xml:space="preserve"> Нижегородская область, Краснобаковский район, р.п. Красные Баки, ул. </w:t>
            </w:r>
            <w:r>
              <w:rPr>
                <w:bCs/>
                <w:color w:val="000000"/>
              </w:rPr>
              <w:t>Им.</w:t>
            </w:r>
            <w:r w:rsidRPr="00F55B49">
              <w:rPr>
                <w:bCs/>
                <w:color w:val="000000"/>
              </w:rPr>
              <w:t>Синявина</w:t>
            </w:r>
            <w:r>
              <w:rPr>
                <w:bCs/>
                <w:color w:val="000000"/>
              </w:rPr>
              <w:t>,</w:t>
            </w:r>
            <w:r w:rsidRPr="00F55B49">
              <w:rPr>
                <w:bCs/>
                <w:color w:val="000000"/>
              </w:rPr>
              <w:t xml:space="preserve"> д. 60</w:t>
            </w:r>
          </w:p>
        </w:tc>
        <w:tc>
          <w:tcPr>
            <w:tcW w:w="758" w:type="pct"/>
          </w:tcPr>
          <w:p w:rsidR="00906DD0" w:rsidRPr="003B72BA" w:rsidRDefault="00177BBA" w:rsidP="00890BF2">
            <w:pPr>
              <w:adjustRightInd w:val="0"/>
            </w:pPr>
            <w:hyperlink r:id="rId24" w:history="1">
              <w:r w:rsidR="00906DD0" w:rsidRPr="003B72BA">
                <w:rPr>
                  <w:rStyle w:val="af0"/>
                </w:rPr>
                <w:t>http://krbs2.ucoz.ru</w:t>
              </w:r>
            </w:hyperlink>
          </w:p>
          <w:p w:rsidR="00906DD0" w:rsidRPr="003B72BA" w:rsidRDefault="00906DD0" w:rsidP="00890BF2">
            <w:pPr>
              <w:adjustRightInd w:val="0"/>
              <w:rPr>
                <w:bCs/>
              </w:rPr>
            </w:pPr>
          </w:p>
        </w:tc>
        <w:tc>
          <w:tcPr>
            <w:tcW w:w="802" w:type="pct"/>
          </w:tcPr>
          <w:p w:rsidR="00906DD0" w:rsidRPr="003B72BA" w:rsidRDefault="00177BBA" w:rsidP="00890BF2">
            <w:pPr>
              <w:adjustRightInd w:val="0"/>
            </w:pPr>
            <w:hyperlink r:id="rId25" w:history="1">
              <w:r w:rsidR="00906DD0" w:rsidRPr="003B72BA">
                <w:rPr>
                  <w:rStyle w:val="af0"/>
                  <w:bCs/>
                  <w:lang w:val="en-US"/>
                </w:rPr>
                <w:t>krbs2@yandex.ru</w:t>
              </w:r>
            </w:hyperlink>
          </w:p>
          <w:p w:rsidR="00906DD0" w:rsidRPr="003B72BA" w:rsidRDefault="00906DD0" w:rsidP="00890BF2">
            <w:pPr>
              <w:adjustRightInd w:val="0"/>
              <w:rPr>
                <w:bCs/>
                <w:lang w:val="en-U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rPr>
            </w:pPr>
            <w:r w:rsidRPr="00F55B49">
              <w:rPr>
                <w:bCs/>
                <w:color w:val="000000"/>
              </w:rPr>
              <w:t>2-22-69</w:t>
            </w:r>
          </w:p>
        </w:tc>
        <w:tc>
          <w:tcPr>
            <w:tcW w:w="600" w:type="pct"/>
          </w:tcPr>
          <w:p w:rsidR="00906DD0" w:rsidRPr="00F55B49" w:rsidRDefault="00906DD0" w:rsidP="00890BF2">
            <w:pPr>
              <w:adjustRightInd w:val="0"/>
              <w:rPr>
                <w:bCs/>
                <w:color w:val="000000"/>
              </w:rPr>
            </w:pPr>
            <w:r>
              <w:rPr>
                <w:bCs/>
                <w:color w:val="000000"/>
              </w:rPr>
              <w:t>Сотникова Екатерина Владимировна</w:t>
            </w:r>
            <w:r w:rsidRPr="00F55B49">
              <w:rPr>
                <w:bCs/>
                <w:color w:val="000000"/>
              </w:rPr>
              <w:t xml:space="preserve"> </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t>Муниципальное автономное общеобразовательное учреждение Ветлужская средняя общеобразовательная школа</w:t>
            </w:r>
          </w:p>
        </w:tc>
        <w:tc>
          <w:tcPr>
            <w:tcW w:w="1005" w:type="pct"/>
          </w:tcPr>
          <w:p w:rsidR="00906DD0" w:rsidRDefault="00906DD0" w:rsidP="00890BF2">
            <w:pPr>
              <w:adjustRightInd w:val="0"/>
              <w:rPr>
                <w:bCs/>
                <w:color w:val="000000"/>
              </w:rPr>
            </w:pPr>
            <w:r w:rsidRPr="00F55B49">
              <w:rPr>
                <w:bCs/>
                <w:color w:val="000000"/>
              </w:rPr>
              <w:t xml:space="preserve">606700, Нижегородская область, Краснобаковский район, р.п. Ветлужский, </w:t>
            </w:r>
          </w:p>
          <w:p w:rsidR="00906DD0" w:rsidRPr="00F55B49" w:rsidRDefault="00906DD0" w:rsidP="00890BF2">
            <w:pPr>
              <w:adjustRightInd w:val="0"/>
              <w:rPr>
                <w:bCs/>
                <w:color w:val="000000"/>
              </w:rPr>
            </w:pPr>
            <w:r w:rsidRPr="00F55B49">
              <w:rPr>
                <w:bCs/>
                <w:color w:val="000000"/>
              </w:rPr>
              <w:t>ул. Школьная, д</w:t>
            </w:r>
            <w:r>
              <w:rPr>
                <w:bCs/>
                <w:color w:val="000000"/>
              </w:rPr>
              <w:t xml:space="preserve">. </w:t>
            </w:r>
            <w:r w:rsidRPr="00F55B49">
              <w:rPr>
                <w:bCs/>
                <w:color w:val="000000"/>
              </w:rPr>
              <w:t>55</w:t>
            </w:r>
          </w:p>
        </w:tc>
        <w:tc>
          <w:tcPr>
            <w:tcW w:w="758" w:type="pct"/>
          </w:tcPr>
          <w:p w:rsidR="00906DD0" w:rsidRPr="00A42434" w:rsidRDefault="00906DD0" w:rsidP="00890BF2">
            <w:pPr>
              <w:adjustRightInd w:val="0"/>
              <w:rPr>
                <w:bCs/>
              </w:rPr>
            </w:pPr>
            <w:r>
              <w:rPr>
                <w:color w:val="000000"/>
                <w:sz w:val="12"/>
                <w:szCs w:val="12"/>
                <w:shd w:val="clear" w:color="auto" w:fill="FFFFFF"/>
              </w:rPr>
              <w:t>  </w:t>
            </w:r>
            <w:hyperlink r:id="rId26" w:tgtFrame="_blank" w:history="1">
              <w:r w:rsidRPr="00A42434">
                <w:rPr>
                  <w:rStyle w:val="af0"/>
                  <w:shd w:val="clear" w:color="auto" w:fill="FFFFFF"/>
                </w:rPr>
                <w:t>https://maoy-wetl-soh.ru/</w:t>
              </w:r>
            </w:hyperlink>
          </w:p>
        </w:tc>
        <w:tc>
          <w:tcPr>
            <w:tcW w:w="802" w:type="pct"/>
          </w:tcPr>
          <w:p w:rsidR="00906DD0" w:rsidRPr="003B72BA" w:rsidRDefault="00906DD0" w:rsidP="00890BF2">
            <w:pPr>
              <w:pStyle w:val="1"/>
              <w:numPr>
                <w:ilvl w:val="0"/>
                <w:numId w:val="0"/>
              </w:numPr>
              <w:shd w:val="clear" w:color="auto" w:fill="FFFFFF"/>
              <w:spacing w:before="0" w:after="0"/>
              <w:rPr>
                <w:rFonts w:ascii="Times New Roman" w:hAnsi="Times New Roman"/>
                <w:b w:val="0"/>
                <w:sz w:val="24"/>
                <w:szCs w:val="24"/>
              </w:rPr>
            </w:pPr>
            <w:r w:rsidRPr="003B72BA">
              <w:rPr>
                <w:rFonts w:ascii="Times New Roman" w:hAnsi="Times New Roman"/>
                <w:sz w:val="24"/>
                <w:szCs w:val="24"/>
              </w:rPr>
              <w:t> </w:t>
            </w:r>
            <w:hyperlink r:id="rId27" w:history="1">
              <w:r w:rsidRPr="003B72BA">
                <w:rPr>
                  <w:rStyle w:val="af0"/>
                  <w:rFonts w:ascii="Times New Roman" w:hAnsi="Times New Roman"/>
                  <w:b w:val="0"/>
                  <w:sz w:val="24"/>
                  <w:szCs w:val="24"/>
                </w:rPr>
                <w:t>moyv.s.sh2010@mail.ru</w:t>
              </w:r>
            </w:hyperlink>
          </w:p>
          <w:p w:rsidR="00906DD0" w:rsidRPr="003B72BA" w:rsidRDefault="00906DD0" w:rsidP="00890BF2">
            <w:pPr>
              <w:adjustRightInd w:val="0"/>
              <w:rPr>
                <w:bC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rPr>
            </w:pPr>
            <w:r w:rsidRPr="00F55B49">
              <w:rPr>
                <w:bCs/>
                <w:color w:val="000000"/>
              </w:rPr>
              <w:t>2-99-94</w:t>
            </w:r>
          </w:p>
        </w:tc>
        <w:tc>
          <w:tcPr>
            <w:tcW w:w="600" w:type="pct"/>
          </w:tcPr>
          <w:p w:rsidR="00906DD0" w:rsidRPr="00F55B49" w:rsidRDefault="00906DD0" w:rsidP="00890BF2">
            <w:pPr>
              <w:adjustRightInd w:val="0"/>
              <w:rPr>
                <w:bCs/>
                <w:color w:val="000000"/>
              </w:rPr>
            </w:pPr>
            <w:r>
              <w:rPr>
                <w:bCs/>
                <w:color w:val="000000"/>
              </w:rPr>
              <w:t>Тестова Вера Анатольенва</w:t>
            </w:r>
            <w:r w:rsidRPr="00F55B49">
              <w:rPr>
                <w:bCs/>
                <w:color w:val="000000"/>
              </w:rPr>
              <w:t xml:space="preserve"> </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rPr>
                <w:bCs/>
                <w:color w:val="000000"/>
              </w:rPr>
              <w:t>Муниципальное автономное общеобразовательное учреждение Шеманихинская средняя общеобразовательная школа</w:t>
            </w:r>
          </w:p>
        </w:tc>
        <w:tc>
          <w:tcPr>
            <w:tcW w:w="1005" w:type="pct"/>
          </w:tcPr>
          <w:p w:rsidR="00906DD0" w:rsidRDefault="00906DD0" w:rsidP="00890BF2">
            <w:pPr>
              <w:adjustRightInd w:val="0"/>
              <w:rPr>
                <w:bCs/>
                <w:color w:val="000000"/>
              </w:rPr>
            </w:pPr>
            <w:r w:rsidRPr="00F55B49">
              <w:rPr>
                <w:bCs/>
                <w:color w:val="000000"/>
              </w:rPr>
              <w:t xml:space="preserve">606725, Нижегородская область, Краснобаковский район, п. Шеманиха, </w:t>
            </w:r>
          </w:p>
          <w:p w:rsidR="00906DD0" w:rsidRPr="00F55B49" w:rsidRDefault="00906DD0" w:rsidP="00890BF2">
            <w:pPr>
              <w:adjustRightInd w:val="0"/>
              <w:rPr>
                <w:bCs/>
                <w:color w:val="000000"/>
              </w:rPr>
            </w:pPr>
            <w:r w:rsidRPr="00F55B49">
              <w:rPr>
                <w:bCs/>
                <w:color w:val="000000"/>
              </w:rPr>
              <w:t>ул. Чкалова, д. 24</w:t>
            </w:r>
          </w:p>
        </w:tc>
        <w:tc>
          <w:tcPr>
            <w:tcW w:w="758" w:type="pct"/>
          </w:tcPr>
          <w:p w:rsidR="00906DD0" w:rsidRPr="003B72BA" w:rsidRDefault="00177BBA" w:rsidP="00890BF2">
            <w:pPr>
              <w:adjustRightInd w:val="0"/>
            </w:pPr>
            <w:hyperlink r:id="rId28" w:history="1">
              <w:r w:rsidR="00906DD0" w:rsidRPr="003B72BA">
                <w:rPr>
                  <w:rStyle w:val="af0"/>
                  <w:lang w:val="en-US"/>
                </w:rPr>
                <w:t>http</w:t>
              </w:r>
              <w:r w:rsidR="00906DD0" w:rsidRPr="003B72BA">
                <w:rPr>
                  <w:rStyle w:val="af0"/>
                </w:rPr>
                <w:t>://</w:t>
              </w:r>
              <w:r w:rsidR="00906DD0" w:rsidRPr="003B72BA">
                <w:rPr>
                  <w:rStyle w:val="af0"/>
                  <w:lang w:val="en-US"/>
                </w:rPr>
                <w:t>www</w:t>
              </w:r>
              <w:r w:rsidR="00906DD0" w:rsidRPr="003B72BA">
                <w:rPr>
                  <w:rStyle w:val="af0"/>
                </w:rPr>
                <w:t>.</w:t>
              </w:r>
              <w:r w:rsidR="00906DD0" w:rsidRPr="003B72BA">
                <w:rPr>
                  <w:rStyle w:val="af0"/>
                  <w:lang w:val="en-US"/>
                </w:rPr>
                <w:t>shemanihashool</w:t>
              </w:r>
              <w:r w:rsidR="00906DD0" w:rsidRPr="003B72BA">
                <w:rPr>
                  <w:rStyle w:val="af0"/>
                </w:rPr>
                <w:t>.</w:t>
              </w:r>
              <w:r w:rsidR="00906DD0" w:rsidRPr="003B72BA">
                <w:rPr>
                  <w:rStyle w:val="af0"/>
                  <w:lang w:val="en-US"/>
                </w:rPr>
                <w:t>edusite</w:t>
              </w:r>
              <w:r w:rsidR="00906DD0" w:rsidRPr="003B72BA">
                <w:rPr>
                  <w:rStyle w:val="af0"/>
                </w:rPr>
                <w:t>.</w:t>
              </w:r>
              <w:r w:rsidR="00906DD0" w:rsidRPr="003B72BA">
                <w:rPr>
                  <w:rStyle w:val="af0"/>
                  <w:lang w:val="en-US"/>
                </w:rPr>
                <w:t>ru</w:t>
              </w:r>
            </w:hyperlink>
          </w:p>
          <w:p w:rsidR="00906DD0" w:rsidRPr="003B72BA" w:rsidRDefault="00906DD0" w:rsidP="00890BF2">
            <w:pPr>
              <w:adjustRightInd w:val="0"/>
              <w:rPr>
                <w:bCs/>
              </w:rPr>
            </w:pPr>
          </w:p>
        </w:tc>
        <w:tc>
          <w:tcPr>
            <w:tcW w:w="802" w:type="pct"/>
          </w:tcPr>
          <w:p w:rsidR="00906DD0" w:rsidRPr="003B72BA" w:rsidRDefault="00177BBA" w:rsidP="00890BF2">
            <w:pPr>
              <w:adjustRightInd w:val="0"/>
            </w:pPr>
            <w:hyperlink r:id="rId29" w:history="1">
              <w:r w:rsidR="00906DD0" w:rsidRPr="003B72BA">
                <w:rPr>
                  <w:rStyle w:val="af0"/>
                  <w:bCs/>
                  <w:lang w:val="en-US"/>
                </w:rPr>
                <w:t>shemanihashool@mail.ru</w:t>
              </w:r>
            </w:hyperlink>
          </w:p>
          <w:p w:rsidR="00906DD0" w:rsidRPr="003B72BA" w:rsidRDefault="00906DD0" w:rsidP="00890BF2">
            <w:pPr>
              <w:adjustRightInd w:val="0"/>
              <w:rPr>
                <w:bCs/>
                <w:lang w:val="en-U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rPr>
            </w:pPr>
            <w:r w:rsidRPr="00F55B49">
              <w:rPr>
                <w:bCs/>
                <w:color w:val="000000"/>
              </w:rPr>
              <w:t>25-1-66</w:t>
            </w:r>
          </w:p>
        </w:tc>
        <w:tc>
          <w:tcPr>
            <w:tcW w:w="600" w:type="pct"/>
          </w:tcPr>
          <w:p w:rsidR="00906DD0" w:rsidRPr="00F55B49" w:rsidRDefault="00906DD0" w:rsidP="00890BF2">
            <w:pPr>
              <w:adjustRightInd w:val="0"/>
              <w:rPr>
                <w:bCs/>
                <w:color w:val="000000"/>
              </w:rPr>
            </w:pPr>
            <w:r w:rsidRPr="00F55B49">
              <w:rPr>
                <w:bCs/>
                <w:color w:val="000000"/>
              </w:rPr>
              <w:t xml:space="preserve">Никуленкова </w:t>
            </w:r>
          </w:p>
          <w:p w:rsidR="00906DD0" w:rsidRPr="00F55B49" w:rsidRDefault="00906DD0" w:rsidP="00890BF2">
            <w:pPr>
              <w:adjustRightInd w:val="0"/>
              <w:rPr>
                <w:bCs/>
                <w:color w:val="000000"/>
              </w:rPr>
            </w:pPr>
            <w:r w:rsidRPr="00F55B49">
              <w:rPr>
                <w:bCs/>
                <w:color w:val="000000"/>
              </w:rPr>
              <w:t>Татьяна</w:t>
            </w:r>
          </w:p>
          <w:p w:rsidR="00906DD0" w:rsidRPr="00F55B49" w:rsidRDefault="00906DD0" w:rsidP="00890BF2">
            <w:pPr>
              <w:adjustRightInd w:val="0"/>
              <w:rPr>
                <w:bCs/>
                <w:color w:val="000000"/>
              </w:rPr>
            </w:pPr>
            <w:r w:rsidRPr="00F55B49">
              <w:rPr>
                <w:bCs/>
                <w:color w:val="000000"/>
              </w:rPr>
              <w:t xml:space="preserve">Борисовна </w:t>
            </w:r>
          </w:p>
        </w:tc>
      </w:tr>
      <w:tr w:rsidR="00906DD0" w:rsidRPr="00F55B49" w:rsidTr="00890BF2">
        <w:trPr>
          <w:trHeight w:val="1674"/>
        </w:trPr>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r w:rsidRPr="00F55B49">
              <w:t>Муниципальное автономное общеобразовательное учреждение Прудовская средняя общеобразовательная школа п. Пруды</w:t>
            </w:r>
          </w:p>
        </w:tc>
        <w:tc>
          <w:tcPr>
            <w:tcW w:w="1005" w:type="pct"/>
          </w:tcPr>
          <w:p w:rsidR="00906DD0" w:rsidRDefault="00906DD0" w:rsidP="00890BF2">
            <w:pPr>
              <w:adjustRightInd w:val="0"/>
              <w:rPr>
                <w:bCs/>
                <w:color w:val="000000"/>
              </w:rPr>
            </w:pPr>
            <w:r w:rsidRPr="00F55B49">
              <w:rPr>
                <w:bCs/>
                <w:color w:val="000000"/>
              </w:rPr>
              <w:t>606707</w:t>
            </w:r>
            <w:r>
              <w:rPr>
                <w:bCs/>
                <w:color w:val="000000"/>
              </w:rPr>
              <w:t>,</w:t>
            </w:r>
            <w:r w:rsidRPr="00F55B49">
              <w:rPr>
                <w:bCs/>
                <w:color w:val="000000"/>
              </w:rPr>
              <w:t xml:space="preserve"> Нижегородская  область</w:t>
            </w:r>
            <w:r>
              <w:rPr>
                <w:bCs/>
                <w:color w:val="000000"/>
              </w:rPr>
              <w:t>,</w:t>
            </w:r>
            <w:r w:rsidRPr="00F55B49">
              <w:rPr>
                <w:bCs/>
                <w:color w:val="000000"/>
              </w:rPr>
              <w:t xml:space="preserve"> Краснобаковский район</w:t>
            </w:r>
            <w:r>
              <w:rPr>
                <w:bCs/>
                <w:color w:val="000000"/>
              </w:rPr>
              <w:t>,</w:t>
            </w:r>
            <w:r w:rsidRPr="00F55B49">
              <w:rPr>
                <w:bCs/>
                <w:color w:val="000000"/>
              </w:rPr>
              <w:t xml:space="preserve"> п. Пруды</w:t>
            </w:r>
            <w:r>
              <w:rPr>
                <w:bCs/>
                <w:color w:val="000000"/>
              </w:rPr>
              <w:t>,</w:t>
            </w:r>
            <w:r w:rsidRPr="00F55B49">
              <w:rPr>
                <w:bCs/>
                <w:color w:val="000000"/>
              </w:rPr>
              <w:t xml:space="preserve"> </w:t>
            </w:r>
          </w:p>
          <w:p w:rsidR="00906DD0" w:rsidRPr="00F55B49" w:rsidRDefault="00906DD0" w:rsidP="00890BF2">
            <w:pPr>
              <w:adjustRightInd w:val="0"/>
              <w:rPr>
                <w:bCs/>
                <w:color w:val="000000"/>
              </w:rPr>
            </w:pPr>
            <w:r w:rsidRPr="00F55B49">
              <w:rPr>
                <w:bCs/>
                <w:color w:val="000000"/>
              </w:rPr>
              <w:t>ул. Центральная д. 5</w:t>
            </w:r>
          </w:p>
        </w:tc>
        <w:tc>
          <w:tcPr>
            <w:tcW w:w="758" w:type="pct"/>
          </w:tcPr>
          <w:p w:rsidR="00906DD0" w:rsidRPr="003B72BA" w:rsidRDefault="00177BBA" w:rsidP="00890BF2">
            <w:pPr>
              <w:adjustRightInd w:val="0"/>
              <w:rPr>
                <w:bCs/>
              </w:rPr>
            </w:pPr>
            <w:hyperlink r:id="rId30" w:history="1">
              <w:r w:rsidR="00906DD0" w:rsidRPr="003B72BA">
                <w:rPr>
                  <w:rStyle w:val="af0"/>
                  <w:bCs/>
                </w:rPr>
                <w:t>http://prudischool.ucoz.ru/</w:t>
              </w:r>
            </w:hyperlink>
          </w:p>
          <w:p w:rsidR="00906DD0" w:rsidRPr="003B72BA" w:rsidRDefault="00906DD0" w:rsidP="00890BF2">
            <w:pPr>
              <w:adjustRightInd w:val="0"/>
              <w:rPr>
                <w:bCs/>
              </w:rPr>
            </w:pPr>
          </w:p>
        </w:tc>
        <w:tc>
          <w:tcPr>
            <w:tcW w:w="802" w:type="pct"/>
          </w:tcPr>
          <w:p w:rsidR="00906DD0" w:rsidRPr="003B72BA" w:rsidRDefault="00177BBA" w:rsidP="00890BF2">
            <w:pPr>
              <w:adjustRightInd w:val="0"/>
            </w:pPr>
            <w:hyperlink r:id="rId31" w:history="1">
              <w:r w:rsidR="00906DD0" w:rsidRPr="003B72BA">
                <w:rPr>
                  <w:rStyle w:val="af0"/>
                  <w:bCs/>
                  <w:lang w:val="en-US"/>
                </w:rPr>
                <w:t>pssc2007@yandex.ru</w:t>
              </w:r>
            </w:hyperlink>
          </w:p>
          <w:p w:rsidR="00906DD0" w:rsidRPr="003B72BA" w:rsidRDefault="00906DD0" w:rsidP="00890BF2">
            <w:pPr>
              <w:adjustRightInd w:val="0"/>
              <w:rPr>
                <w:bCs/>
                <w:lang w:val="en-U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highlight w:val="yellow"/>
              </w:rPr>
            </w:pPr>
            <w:r w:rsidRPr="00F55B49">
              <w:rPr>
                <w:bCs/>
                <w:color w:val="000000"/>
              </w:rPr>
              <w:t xml:space="preserve">2-37-14 </w:t>
            </w:r>
          </w:p>
        </w:tc>
        <w:tc>
          <w:tcPr>
            <w:tcW w:w="600" w:type="pct"/>
          </w:tcPr>
          <w:p w:rsidR="00906DD0" w:rsidRPr="00F55B49" w:rsidRDefault="00906DD0" w:rsidP="00890BF2">
            <w:pPr>
              <w:adjustRightInd w:val="0"/>
              <w:rPr>
                <w:bCs/>
                <w:color w:val="000000"/>
              </w:rPr>
            </w:pPr>
            <w:r>
              <w:rPr>
                <w:bCs/>
                <w:color w:val="000000"/>
              </w:rPr>
              <w:t>Медведева Наталья Александровна</w:t>
            </w:r>
            <w:r w:rsidRPr="00F55B49">
              <w:rPr>
                <w:bCs/>
                <w:color w:val="000000"/>
              </w:rPr>
              <w:t xml:space="preserve"> </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t>Муниципальное автономное общеобразовательное учреждение Ветлужская основная школа</w:t>
            </w:r>
          </w:p>
        </w:tc>
        <w:tc>
          <w:tcPr>
            <w:tcW w:w="1005" w:type="pct"/>
          </w:tcPr>
          <w:p w:rsidR="00906DD0" w:rsidRDefault="00906DD0" w:rsidP="00890BF2">
            <w:pPr>
              <w:adjustRightInd w:val="0"/>
              <w:rPr>
                <w:bCs/>
                <w:color w:val="000000"/>
              </w:rPr>
            </w:pPr>
            <w:r w:rsidRPr="00F55B49">
              <w:rPr>
                <w:bCs/>
                <w:color w:val="000000"/>
              </w:rPr>
              <w:t xml:space="preserve">606702, Нижегородская область, Краснобаковский район, р.п. Ветлужский, </w:t>
            </w:r>
          </w:p>
          <w:p w:rsidR="00906DD0" w:rsidRPr="00F55B49" w:rsidRDefault="00906DD0" w:rsidP="00890BF2">
            <w:pPr>
              <w:adjustRightInd w:val="0"/>
              <w:rPr>
                <w:bCs/>
                <w:color w:val="000000"/>
              </w:rPr>
            </w:pPr>
            <w:r>
              <w:rPr>
                <w:bCs/>
                <w:color w:val="000000"/>
              </w:rPr>
              <w:t xml:space="preserve">ул. Мичурина, д. </w:t>
            </w:r>
            <w:r w:rsidRPr="00F55B49">
              <w:rPr>
                <w:bCs/>
                <w:color w:val="000000"/>
              </w:rPr>
              <w:t xml:space="preserve"> 14</w:t>
            </w:r>
          </w:p>
        </w:tc>
        <w:tc>
          <w:tcPr>
            <w:tcW w:w="758" w:type="pct"/>
          </w:tcPr>
          <w:p w:rsidR="00906DD0" w:rsidRPr="00A42434" w:rsidRDefault="00906DD0" w:rsidP="00890BF2">
            <w:pPr>
              <w:adjustRightInd w:val="0"/>
              <w:rPr>
                <w:bCs/>
              </w:rPr>
            </w:pPr>
            <w:r w:rsidRPr="00A42434">
              <w:rPr>
                <w:shd w:val="clear" w:color="auto" w:fill="FFFFFF"/>
              </w:rPr>
              <w:t> </w:t>
            </w:r>
            <w:hyperlink r:id="rId32" w:history="1">
              <w:r w:rsidRPr="00A42434">
                <w:rPr>
                  <w:rStyle w:val="af0"/>
                  <w:shd w:val="clear" w:color="auto" w:fill="FFFFFF"/>
                </w:rPr>
                <w:t>https://wetl-school.ru/</w:t>
              </w:r>
            </w:hyperlink>
          </w:p>
        </w:tc>
        <w:tc>
          <w:tcPr>
            <w:tcW w:w="802" w:type="pct"/>
          </w:tcPr>
          <w:p w:rsidR="00906DD0" w:rsidRPr="003B72BA" w:rsidRDefault="00177BBA" w:rsidP="00890BF2">
            <w:pPr>
              <w:adjustRightInd w:val="0"/>
              <w:rPr>
                <w:shd w:val="clear" w:color="auto" w:fill="FFFFFF"/>
              </w:rPr>
            </w:pPr>
            <w:hyperlink r:id="rId33" w:history="1">
              <w:r w:rsidR="00906DD0" w:rsidRPr="003B72BA">
                <w:rPr>
                  <w:rStyle w:val="af0"/>
                  <w:shd w:val="clear" w:color="auto" w:fill="FFFFFF"/>
                </w:rPr>
                <w:t>wetl-school@mail.ru</w:t>
              </w:r>
            </w:hyperlink>
          </w:p>
          <w:p w:rsidR="00906DD0" w:rsidRPr="00A25F8F" w:rsidRDefault="00906DD0" w:rsidP="00890BF2">
            <w:pPr>
              <w:adjustRightInd w:val="0"/>
              <w:rPr>
                <w:bC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rPr>
            </w:pPr>
            <w:r w:rsidRPr="00F55B49">
              <w:rPr>
                <w:bCs/>
                <w:color w:val="000000"/>
              </w:rPr>
              <w:t>2-96-41</w:t>
            </w:r>
          </w:p>
        </w:tc>
        <w:tc>
          <w:tcPr>
            <w:tcW w:w="600" w:type="pct"/>
          </w:tcPr>
          <w:p w:rsidR="00906DD0" w:rsidRPr="00F55B49" w:rsidRDefault="00906DD0" w:rsidP="00890BF2">
            <w:pPr>
              <w:adjustRightInd w:val="0"/>
              <w:rPr>
                <w:bCs/>
                <w:color w:val="000000"/>
              </w:rPr>
            </w:pPr>
            <w:r w:rsidRPr="00F55B49">
              <w:rPr>
                <w:bCs/>
                <w:color w:val="000000"/>
              </w:rPr>
              <w:t xml:space="preserve">Перевозова </w:t>
            </w:r>
          </w:p>
          <w:p w:rsidR="00906DD0" w:rsidRPr="00F55B49" w:rsidRDefault="00906DD0" w:rsidP="00890BF2">
            <w:pPr>
              <w:adjustRightInd w:val="0"/>
              <w:rPr>
                <w:bCs/>
                <w:color w:val="000000"/>
              </w:rPr>
            </w:pPr>
            <w:r w:rsidRPr="00F55B49">
              <w:rPr>
                <w:bCs/>
                <w:color w:val="000000"/>
              </w:rPr>
              <w:t xml:space="preserve">Ирина </w:t>
            </w:r>
          </w:p>
          <w:p w:rsidR="00906DD0" w:rsidRPr="00F55B49" w:rsidRDefault="00906DD0" w:rsidP="00890BF2">
            <w:pPr>
              <w:adjustRightInd w:val="0"/>
              <w:rPr>
                <w:bCs/>
                <w:color w:val="000000"/>
              </w:rPr>
            </w:pPr>
            <w:r w:rsidRPr="00F55B49">
              <w:rPr>
                <w:bCs/>
                <w:color w:val="000000"/>
              </w:rPr>
              <w:t>Вячеславовна</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t>Муниципальное автономное общеобразовательное учреждение Носовская основная школа</w:t>
            </w:r>
          </w:p>
        </w:tc>
        <w:tc>
          <w:tcPr>
            <w:tcW w:w="1005" w:type="pct"/>
          </w:tcPr>
          <w:p w:rsidR="00906DD0" w:rsidRDefault="00906DD0" w:rsidP="00890BF2">
            <w:pPr>
              <w:adjustRightInd w:val="0"/>
              <w:rPr>
                <w:bCs/>
                <w:color w:val="000000"/>
              </w:rPr>
            </w:pPr>
            <w:r w:rsidRPr="00F55B49">
              <w:rPr>
                <w:bCs/>
                <w:color w:val="000000"/>
              </w:rPr>
              <w:t xml:space="preserve">606715, Нижегородская область, Краснобаковский район, с. Носовая, </w:t>
            </w:r>
          </w:p>
          <w:p w:rsidR="00906DD0" w:rsidRPr="00F55B49" w:rsidRDefault="00906DD0" w:rsidP="00890BF2">
            <w:pPr>
              <w:adjustRightInd w:val="0"/>
              <w:rPr>
                <w:bCs/>
                <w:color w:val="000000"/>
              </w:rPr>
            </w:pPr>
            <w:r>
              <w:rPr>
                <w:bCs/>
                <w:color w:val="000000"/>
              </w:rPr>
              <w:t xml:space="preserve">ул. Клубная, д. </w:t>
            </w:r>
            <w:r w:rsidRPr="00F55B49">
              <w:rPr>
                <w:bCs/>
                <w:color w:val="000000"/>
              </w:rPr>
              <w:t>29</w:t>
            </w:r>
          </w:p>
        </w:tc>
        <w:tc>
          <w:tcPr>
            <w:tcW w:w="758" w:type="pct"/>
          </w:tcPr>
          <w:p w:rsidR="00906DD0" w:rsidRPr="00A42434" w:rsidRDefault="00177BBA" w:rsidP="00890BF2">
            <w:pPr>
              <w:adjustRightInd w:val="0"/>
              <w:rPr>
                <w:bCs/>
              </w:rPr>
            </w:pPr>
            <w:hyperlink r:id="rId34" w:tgtFrame="_blank" w:history="1">
              <w:r w:rsidR="00906DD0" w:rsidRPr="00A42434">
                <w:rPr>
                  <w:rStyle w:val="af0"/>
                  <w:shd w:val="clear" w:color="auto" w:fill="FFFFFF"/>
                </w:rPr>
                <w:t>https://nosovaja-school.edusite.ru/</w:t>
              </w:r>
            </w:hyperlink>
          </w:p>
        </w:tc>
        <w:tc>
          <w:tcPr>
            <w:tcW w:w="802" w:type="pct"/>
          </w:tcPr>
          <w:p w:rsidR="00906DD0" w:rsidRPr="003B72BA" w:rsidRDefault="00177BBA" w:rsidP="00890BF2">
            <w:pPr>
              <w:adjustRightInd w:val="0"/>
            </w:pPr>
            <w:hyperlink r:id="rId35" w:history="1">
              <w:r w:rsidR="00906DD0" w:rsidRPr="003B72BA">
                <w:rPr>
                  <w:rStyle w:val="af0"/>
                  <w:bCs/>
                  <w:lang w:val="en-US"/>
                </w:rPr>
                <w:t>nosovaja@mail.ru</w:t>
              </w:r>
            </w:hyperlink>
          </w:p>
          <w:p w:rsidR="00906DD0" w:rsidRPr="003B72BA" w:rsidRDefault="00906DD0" w:rsidP="00890BF2">
            <w:pPr>
              <w:adjustRightInd w:val="0"/>
              <w:rPr>
                <w:bC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lang w:val="en-US"/>
              </w:rPr>
            </w:pPr>
            <w:r w:rsidRPr="00F55B49">
              <w:rPr>
                <w:bCs/>
                <w:color w:val="000000"/>
              </w:rPr>
              <w:t>25-3-20</w:t>
            </w:r>
          </w:p>
        </w:tc>
        <w:tc>
          <w:tcPr>
            <w:tcW w:w="600" w:type="pct"/>
          </w:tcPr>
          <w:p w:rsidR="00906DD0" w:rsidRPr="00F55B49" w:rsidRDefault="00906DD0" w:rsidP="00890BF2">
            <w:pPr>
              <w:adjustRightInd w:val="0"/>
              <w:rPr>
                <w:bCs/>
                <w:color w:val="000000"/>
              </w:rPr>
            </w:pPr>
            <w:r w:rsidRPr="00F55B49">
              <w:rPr>
                <w:bCs/>
                <w:color w:val="000000"/>
              </w:rPr>
              <w:t>Русова</w:t>
            </w:r>
          </w:p>
          <w:p w:rsidR="00906DD0" w:rsidRPr="00F55B49" w:rsidRDefault="00906DD0" w:rsidP="00890BF2">
            <w:pPr>
              <w:adjustRightInd w:val="0"/>
              <w:rPr>
                <w:bCs/>
                <w:color w:val="000000"/>
              </w:rPr>
            </w:pPr>
            <w:r w:rsidRPr="00F55B49">
              <w:rPr>
                <w:bCs/>
                <w:color w:val="000000"/>
              </w:rPr>
              <w:t>Татьяна</w:t>
            </w:r>
          </w:p>
          <w:p w:rsidR="00906DD0" w:rsidRPr="00F55B49" w:rsidRDefault="00906DD0" w:rsidP="00890BF2">
            <w:pPr>
              <w:adjustRightInd w:val="0"/>
              <w:rPr>
                <w:bCs/>
                <w:color w:val="000000"/>
              </w:rPr>
            </w:pPr>
            <w:r w:rsidRPr="00F55B49">
              <w:rPr>
                <w:bCs/>
                <w:color w:val="000000"/>
              </w:rPr>
              <w:t xml:space="preserve">Николаевна  </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t>Муниципальное автономное общеобразовательное учреждение Кирилловская основная школа</w:t>
            </w:r>
          </w:p>
        </w:tc>
        <w:tc>
          <w:tcPr>
            <w:tcW w:w="1005" w:type="pct"/>
          </w:tcPr>
          <w:p w:rsidR="00906DD0" w:rsidRDefault="00906DD0" w:rsidP="00890BF2">
            <w:pPr>
              <w:pStyle w:val="a1"/>
              <w:tabs>
                <w:tab w:val="left" w:pos="851"/>
              </w:tabs>
            </w:pPr>
            <w:r w:rsidRPr="00F55B49">
              <w:t xml:space="preserve">606714, Нижегородская область, Краснобаковский район, с. Кириллово, </w:t>
            </w:r>
          </w:p>
          <w:p w:rsidR="00906DD0" w:rsidRPr="00F55B49" w:rsidRDefault="00906DD0" w:rsidP="00890BF2">
            <w:pPr>
              <w:pStyle w:val="a1"/>
              <w:tabs>
                <w:tab w:val="left" w:pos="851"/>
              </w:tabs>
              <w:rPr>
                <w:bCs/>
                <w:color w:val="000000"/>
              </w:rPr>
            </w:pPr>
            <w:r w:rsidRPr="00F55B49">
              <w:t>ул. Генерала Тихомирова,  д. 58 А.</w:t>
            </w:r>
          </w:p>
        </w:tc>
        <w:tc>
          <w:tcPr>
            <w:tcW w:w="758" w:type="pct"/>
          </w:tcPr>
          <w:p w:rsidR="00906DD0" w:rsidRPr="009263FF" w:rsidRDefault="00906DD0" w:rsidP="00890BF2">
            <w:pPr>
              <w:pStyle w:val="af8"/>
              <w:shd w:val="clear" w:color="auto" w:fill="FFFFFF"/>
              <w:rPr>
                <w:color w:val="000000"/>
              </w:rPr>
            </w:pPr>
            <w:r w:rsidRPr="009263FF">
              <w:rPr>
                <w:color w:val="000000"/>
              </w:rPr>
              <w:t> </w:t>
            </w:r>
            <w:hyperlink r:id="rId36" w:tgtFrame="blank" w:history="1">
              <w:r w:rsidRPr="009263FF">
                <w:rPr>
                  <w:rStyle w:val="af0"/>
                  <w:color w:val="000000"/>
                </w:rPr>
                <w:t>http://kirillovo-schkool.edusite.ru/</w:t>
              </w:r>
            </w:hyperlink>
          </w:p>
          <w:p w:rsidR="00906DD0" w:rsidRDefault="00906DD0" w:rsidP="00890BF2">
            <w:pPr>
              <w:pStyle w:val="af8"/>
              <w:shd w:val="clear" w:color="auto" w:fill="FFFFFF"/>
              <w:rPr>
                <w:rFonts w:ascii="Verdana" w:hAnsi="Verdana"/>
                <w:color w:val="000000"/>
                <w:sz w:val="11"/>
                <w:szCs w:val="11"/>
              </w:rPr>
            </w:pPr>
            <w:r>
              <w:rPr>
                <w:rFonts w:ascii="Verdana" w:hAnsi="Verdana"/>
                <w:color w:val="000000"/>
                <w:sz w:val="11"/>
                <w:szCs w:val="11"/>
              </w:rPr>
              <w:t> </w:t>
            </w:r>
          </w:p>
          <w:p w:rsidR="00906DD0" w:rsidRPr="003B72BA" w:rsidRDefault="00906DD0" w:rsidP="00890BF2">
            <w:pPr>
              <w:adjustRightInd w:val="0"/>
              <w:rPr>
                <w:bCs/>
              </w:rPr>
            </w:pPr>
          </w:p>
        </w:tc>
        <w:tc>
          <w:tcPr>
            <w:tcW w:w="802" w:type="pct"/>
          </w:tcPr>
          <w:p w:rsidR="00906DD0" w:rsidRPr="003B72BA" w:rsidRDefault="00177BBA" w:rsidP="00890BF2">
            <w:pPr>
              <w:adjustRightInd w:val="0"/>
              <w:rPr>
                <w:shd w:val="clear" w:color="auto" w:fill="FFFFFF"/>
              </w:rPr>
            </w:pPr>
            <w:hyperlink r:id="rId37" w:history="1">
              <w:r w:rsidR="00906DD0" w:rsidRPr="003B72BA">
                <w:rPr>
                  <w:rStyle w:val="af0"/>
                  <w:shd w:val="clear" w:color="auto" w:fill="FFFFFF"/>
                </w:rPr>
                <w:t>kirillovo.sh@mail.ru</w:t>
              </w:r>
            </w:hyperlink>
          </w:p>
          <w:p w:rsidR="00906DD0" w:rsidRPr="003B72BA" w:rsidRDefault="00906DD0" w:rsidP="00890BF2">
            <w:pPr>
              <w:adjustRightInd w:val="0"/>
              <w:rPr>
                <w:bCs/>
              </w:rPr>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rPr>
            </w:pPr>
            <w:r w:rsidRPr="00F55B49">
              <w:rPr>
                <w:bCs/>
                <w:color w:val="000000"/>
              </w:rPr>
              <w:t>28-5-56</w:t>
            </w:r>
          </w:p>
        </w:tc>
        <w:tc>
          <w:tcPr>
            <w:tcW w:w="600" w:type="pct"/>
          </w:tcPr>
          <w:p w:rsidR="00906DD0" w:rsidRPr="00F55B49" w:rsidRDefault="00906DD0" w:rsidP="00890BF2">
            <w:pPr>
              <w:adjustRightInd w:val="0"/>
              <w:rPr>
                <w:bCs/>
                <w:color w:val="000000"/>
              </w:rPr>
            </w:pPr>
            <w:r w:rsidRPr="00F55B49">
              <w:rPr>
                <w:bCs/>
                <w:color w:val="000000"/>
              </w:rPr>
              <w:t>Запевалова</w:t>
            </w:r>
          </w:p>
          <w:p w:rsidR="00906DD0" w:rsidRPr="00F55B49" w:rsidRDefault="00906DD0" w:rsidP="00890BF2">
            <w:pPr>
              <w:adjustRightInd w:val="0"/>
              <w:rPr>
                <w:bCs/>
                <w:color w:val="000000"/>
              </w:rPr>
            </w:pPr>
            <w:r w:rsidRPr="00F55B49">
              <w:rPr>
                <w:bCs/>
                <w:color w:val="000000"/>
              </w:rPr>
              <w:t>Татьяна</w:t>
            </w:r>
          </w:p>
          <w:p w:rsidR="00906DD0" w:rsidRPr="00F55B49" w:rsidRDefault="00906DD0" w:rsidP="00890BF2">
            <w:pPr>
              <w:adjustRightInd w:val="0"/>
              <w:rPr>
                <w:bCs/>
                <w:color w:val="000000"/>
              </w:rPr>
            </w:pPr>
            <w:r w:rsidRPr="00F55B49">
              <w:rPr>
                <w:bCs/>
                <w:color w:val="000000"/>
              </w:rPr>
              <w:t xml:space="preserve">Анатольевна  </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F55B49" w:rsidRDefault="00906DD0" w:rsidP="00890BF2">
            <w:pPr>
              <w:adjustRightInd w:val="0"/>
              <w:rPr>
                <w:bCs/>
                <w:color w:val="000000"/>
              </w:rPr>
            </w:pPr>
            <w:r w:rsidRPr="00F55B49">
              <w:t>Муниципальное автономное общеобразовательное учреждение Чемашихинская начальная школа</w:t>
            </w:r>
          </w:p>
        </w:tc>
        <w:tc>
          <w:tcPr>
            <w:tcW w:w="1005" w:type="pct"/>
          </w:tcPr>
          <w:p w:rsidR="00906DD0" w:rsidRPr="00F55B49" w:rsidRDefault="00906DD0" w:rsidP="00890BF2">
            <w:pPr>
              <w:adjustRightInd w:val="0"/>
              <w:rPr>
                <w:bCs/>
                <w:color w:val="000000"/>
              </w:rPr>
            </w:pPr>
            <w:r w:rsidRPr="00F55B49">
              <w:rPr>
                <w:bCs/>
                <w:color w:val="000000"/>
              </w:rPr>
              <w:t>606722, Нижегородская область, Краснобаковский район</w:t>
            </w:r>
            <w:r>
              <w:rPr>
                <w:bCs/>
                <w:color w:val="000000"/>
              </w:rPr>
              <w:t>, с. Чемашиха, ул. Школьная, д.</w:t>
            </w:r>
            <w:r w:rsidRPr="00F55B49">
              <w:rPr>
                <w:bCs/>
                <w:color w:val="000000"/>
              </w:rPr>
              <w:t xml:space="preserve"> 1</w:t>
            </w:r>
          </w:p>
        </w:tc>
        <w:tc>
          <w:tcPr>
            <w:tcW w:w="758" w:type="pct"/>
          </w:tcPr>
          <w:p w:rsidR="00906DD0" w:rsidRPr="003B72BA" w:rsidRDefault="00177BBA" w:rsidP="00890BF2">
            <w:pPr>
              <w:adjustRightInd w:val="0"/>
            </w:pPr>
            <w:hyperlink r:id="rId38" w:history="1">
              <w:r w:rsidR="00906DD0" w:rsidRPr="003B72BA">
                <w:rPr>
                  <w:rStyle w:val="af0"/>
                  <w:lang w:val="en-US"/>
                </w:rPr>
                <w:t>http://chemashysha.ucoz.ru/</w:t>
              </w:r>
            </w:hyperlink>
          </w:p>
          <w:p w:rsidR="00906DD0" w:rsidRPr="003B72BA" w:rsidRDefault="00906DD0" w:rsidP="00890BF2">
            <w:pPr>
              <w:adjustRightInd w:val="0"/>
              <w:rPr>
                <w:bCs/>
              </w:rPr>
            </w:pPr>
          </w:p>
        </w:tc>
        <w:tc>
          <w:tcPr>
            <w:tcW w:w="802" w:type="pct"/>
          </w:tcPr>
          <w:p w:rsidR="00906DD0" w:rsidRPr="003B72BA" w:rsidRDefault="00177BBA" w:rsidP="00890BF2">
            <w:pPr>
              <w:adjustRightInd w:val="0"/>
              <w:rPr>
                <w:bCs/>
              </w:rPr>
            </w:pPr>
            <w:hyperlink r:id="rId39" w:history="1">
              <w:r w:rsidR="00906DD0" w:rsidRPr="003B72BA">
                <w:rPr>
                  <w:rStyle w:val="af0"/>
                  <w:bCs/>
                  <w:lang w:val="en-US"/>
                </w:rPr>
                <w:t>chemashysha</w:t>
              </w:r>
              <w:r w:rsidR="00906DD0" w:rsidRPr="003B72BA">
                <w:rPr>
                  <w:rStyle w:val="af0"/>
                  <w:bCs/>
                </w:rPr>
                <w:t>@</w:t>
              </w:r>
              <w:r w:rsidR="00906DD0" w:rsidRPr="003B72BA">
                <w:rPr>
                  <w:rStyle w:val="af0"/>
                  <w:bCs/>
                  <w:lang w:val="en-US"/>
                </w:rPr>
                <w:t>mail</w:t>
              </w:r>
              <w:r w:rsidR="00906DD0" w:rsidRPr="003B72BA">
                <w:rPr>
                  <w:rStyle w:val="af0"/>
                  <w:bCs/>
                </w:rPr>
                <w:t>.</w:t>
              </w:r>
              <w:r w:rsidR="00906DD0" w:rsidRPr="003B72BA">
                <w:rPr>
                  <w:rStyle w:val="af0"/>
                  <w:bCs/>
                  <w:lang w:val="en-US"/>
                </w:rPr>
                <w:t>ru</w:t>
              </w:r>
            </w:hyperlink>
            <w:r w:rsidR="00906DD0" w:rsidRPr="003B72BA">
              <w:rPr>
                <w:bCs/>
              </w:rPr>
              <w:t xml:space="preserve"> </w:t>
            </w:r>
          </w:p>
          <w:p w:rsidR="00906DD0" w:rsidRPr="003B72BA" w:rsidRDefault="00906DD0" w:rsidP="00890BF2"/>
          <w:p w:rsidR="00906DD0" w:rsidRPr="003B72BA" w:rsidRDefault="00906DD0" w:rsidP="00890BF2">
            <w:pPr>
              <w:jc w:val="right"/>
            </w:pPr>
          </w:p>
        </w:tc>
        <w:tc>
          <w:tcPr>
            <w:tcW w:w="590" w:type="pct"/>
          </w:tcPr>
          <w:p w:rsidR="00906DD0" w:rsidRPr="00F55B49" w:rsidRDefault="00906DD0" w:rsidP="00890BF2">
            <w:pPr>
              <w:adjustRightInd w:val="0"/>
              <w:rPr>
                <w:bCs/>
                <w:color w:val="000000"/>
              </w:rPr>
            </w:pPr>
            <w:r w:rsidRPr="00F55B49">
              <w:rPr>
                <w:bCs/>
                <w:color w:val="000000"/>
              </w:rPr>
              <w:t xml:space="preserve">(883156) </w:t>
            </w:r>
          </w:p>
          <w:p w:rsidR="00906DD0" w:rsidRPr="00F55B49" w:rsidRDefault="00906DD0" w:rsidP="00890BF2">
            <w:pPr>
              <w:adjustRightInd w:val="0"/>
              <w:rPr>
                <w:bCs/>
                <w:color w:val="000000"/>
              </w:rPr>
            </w:pPr>
            <w:r w:rsidRPr="00F55B49">
              <w:rPr>
                <w:bCs/>
                <w:color w:val="000000"/>
              </w:rPr>
              <w:t>2-41-42</w:t>
            </w:r>
          </w:p>
        </w:tc>
        <w:tc>
          <w:tcPr>
            <w:tcW w:w="600" w:type="pct"/>
          </w:tcPr>
          <w:p w:rsidR="00906DD0" w:rsidRPr="00F55B49" w:rsidRDefault="00906DD0" w:rsidP="00890BF2">
            <w:pPr>
              <w:adjustRightInd w:val="0"/>
              <w:rPr>
                <w:bCs/>
                <w:color w:val="000000"/>
              </w:rPr>
            </w:pPr>
            <w:r w:rsidRPr="00F55B49">
              <w:rPr>
                <w:bCs/>
                <w:color w:val="000000"/>
              </w:rPr>
              <w:t xml:space="preserve">Сакова </w:t>
            </w:r>
          </w:p>
          <w:p w:rsidR="00906DD0" w:rsidRPr="00F55B49" w:rsidRDefault="00906DD0" w:rsidP="00890BF2">
            <w:pPr>
              <w:adjustRightInd w:val="0"/>
              <w:rPr>
                <w:bCs/>
                <w:color w:val="000000"/>
              </w:rPr>
            </w:pPr>
            <w:r w:rsidRPr="00F55B49">
              <w:rPr>
                <w:bCs/>
                <w:color w:val="000000"/>
              </w:rPr>
              <w:t>Ирина</w:t>
            </w:r>
          </w:p>
          <w:p w:rsidR="00906DD0" w:rsidRPr="00F55B49" w:rsidRDefault="00906DD0" w:rsidP="00890BF2">
            <w:pPr>
              <w:adjustRightInd w:val="0"/>
              <w:rPr>
                <w:bCs/>
                <w:color w:val="000000"/>
              </w:rPr>
            </w:pPr>
            <w:r w:rsidRPr="00F55B49">
              <w:rPr>
                <w:bCs/>
                <w:color w:val="000000"/>
              </w:rPr>
              <w:t xml:space="preserve">Анатольевна </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BC7B51" w:rsidRDefault="00906DD0" w:rsidP="00890BF2">
            <w:pPr>
              <w:pStyle w:val="TableParagraph"/>
              <w:spacing w:before="75" w:line="270" w:lineRule="atLeast"/>
              <w:ind w:left="62" w:right="651"/>
              <w:rPr>
                <w:sz w:val="24"/>
                <w:szCs w:val="24"/>
              </w:rPr>
            </w:pPr>
            <w:r w:rsidRPr="00BC7B51">
              <w:rPr>
                <w:sz w:val="24"/>
                <w:szCs w:val="24"/>
              </w:rPr>
              <w:t>Муниципальное</w:t>
            </w:r>
            <w:r w:rsidRPr="00BC7B51">
              <w:rPr>
                <w:spacing w:val="-57"/>
                <w:sz w:val="24"/>
                <w:szCs w:val="24"/>
              </w:rPr>
              <w:t xml:space="preserve"> </w:t>
            </w:r>
            <w:r w:rsidRPr="00BC7B51">
              <w:rPr>
                <w:sz w:val="24"/>
                <w:szCs w:val="24"/>
              </w:rPr>
              <w:t>автономное</w:t>
            </w:r>
          </w:p>
          <w:p w:rsidR="00906DD0" w:rsidRPr="00BC7B51" w:rsidRDefault="00906DD0" w:rsidP="00890BF2">
            <w:pPr>
              <w:pStyle w:val="TableParagraph"/>
              <w:spacing w:line="246" w:lineRule="exact"/>
              <w:ind w:left="62"/>
              <w:rPr>
                <w:sz w:val="24"/>
                <w:szCs w:val="24"/>
              </w:rPr>
            </w:pPr>
            <w:r w:rsidRPr="00BC7B51">
              <w:rPr>
                <w:sz w:val="24"/>
                <w:szCs w:val="24"/>
              </w:rPr>
              <w:t>общеобразовательное</w:t>
            </w:r>
          </w:p>
          <w:p w:rsidR="00906DD0" w:rsidRPr="00BC7B51" w:rsidRDefault="00906DD0" w:rsidP="00890BF2">
            <w:pPr>
              <w:pStyle w:val="TableParagraph"/>
              <w:spacing w:line="266" w:lineRule="exact"/>
              <w:ind w:left="62"/>
              <w:rPr>
                <w:sz w:val="24"/>
                <w:szCs w:val="24"/>
              </w:rPr>
            </w:pPr>
            <w:r w:rsidRPr="00BC7B51">
              <w:rPr>
                <w:sz w:val="24"/>
                <w:szCs w:val="24"/>
              </w:rPr>
              <w:t>учреждение Прудовская вечерняя школа при исправительной колонии</w:t>
            </w:r>
          </w:p>
        </w:tc>
        <w:tc>
          <w:tcPr>
            <w:tcW w:w="1005" w:type="pct"/>
          </w:tcPr>
          <w:p w:rsidR="00906DD0" w:rsidRPr="00BC7B51" w:rsidRDefault="00906DD0" w:rsidP="00890BF2">
            <w:pPr>
              <w:pStyle w:val="TableParagraph"/>
              <w:spacing w:before="96"/>
              <w:ind w:left="64"/>
              <w:rPr>
                <w:sz w:val="24"/>
                <w:szCs w:val="24"/>
              </w:rPr>
            </w:pPr>
            <w:r w:rsidRPr="00BC7B51">
              <w:rPr>
                <w:sz w:val="24"/>
                <w:szCs w:val="24"/>
              </w:rPr>
              <w:t>606707,</w:t>
            </w:r>
          </w:p>
          <w:p w:rsidR="00906DD0" w:rsidRPr="00BC7B51" w:rsidRDefault="00906DD0" w:rsidP="00890BF2">
            <w:pPr>
              <w:pStyle w:val="TableParagraph"/>
              <w:ind w:left="64" w:right="142"/>
              <w:rPr>
                <w:sz w:val="24"/>
                <w:szCs w:val="24"/>
              </w:rPr>
            </w:pPr>
            <w:r w:rsidRPr="00BC7B51">
              <w:rPr>
                <w:spacing w:val="-1"/>
                <w:sz w:val="24"/>
                <w:szCs w:val="24"/>
              </w:rPr>
              <w:t xml:space="preserve">Нижегородская </w:t>
            </w:r>
            <w:r w:rsidRPr="00BC7B51">
              <w:rPr>
                <w:spacing w:val="-47"/>
                <w:sz w:val="24"/>
                <w:szCs w:val="24"/>
              </w:rPr>
              <w:t xml:space="preserve"> </w:t>
            </w:r>
            <w:r w:rsidRPr="00BC7B51">
              <w:rPr>
                <w:sz w:val="24"/>
                <w:szCs w:val="24"/>
              </w:rPr>
              <w:t>область,</w:t>
            </w:r>
          </w:p>
          <w:p w:rsidR="00906DD0" w:rsidRPr="00BC7B51" w:rsidRDefault="00906DD0" w:rsidP="00890BF2">
            <w:pPr>
              <w:pStyle w:val="TableParagraph"/>
              <w:ind w:left="64" w:right="142"/>
              <w:rPr>
                <w:sz w:val="24"/>
                <w:szCs w:val="24"/>
              </w:rPr>
            </w:pPr>
            <w:r w:rsidRPr="00BC7B51">
              <w:rPr>
                <w:sz w:val="24"/>
                <w:szCs w:val="24"/>
              </w:rPr>
              <w:t>Краснобаковский район,</w:t>
            </w:r>
          </w:p>
          <w:p w:rsidR="00906DD0" w:rsidRPr="00BC7B51" w:rsidRDefault="00906DD0" w:rsidP="00890BF2">
            <w:pPr>
              <w:pStyle w:val="TableParagraph"/>
              <w:ind w:left="64" w:right="142"/>
              <w:rPr>
                <w:sz w:val="24"/>
                <w:szCs w:val="24"/>
              </w:rPr>
            </w:pPr>
            <w:r w:rsidRPr="00BC7B51">
              <w:rPr>
                <w:sz w:val="24"/>
                <w:szCs w:val="24"/>
              </w:rPr>
              <w:t>п. Пруды,</w:t>
            </w:r>
          </w:p>
          <w:p w:rsidR="00906DD0" w:rsidRPr="00BC7B51" w:rsidRDefault="00906DD0" w:rsidP="00890BF2">
            <w:pPr>
              <w:pStyle w:val="TableParagraph"/>
              <w:tabs>
                <w:tab w:val="left" w:pos="1225"/>
              </w:tabs>
              <w:spacing w:before="1"/>
              <w:ind w:left="64" w:right="52"/>
              <w:rPr>
                <w:sz w:val="24"/>
                <w:szCs w:val="24"/>
              </w:rPr>
            </w:pPr>
            <w:r w:rsidRPr="00BC7B51">
              <w:rPr>
                <w:sz w:val="24"/>
                <w:szCs w:val="24"/>
              </w:rPr>
              <w:t>ул. Сосновая, д. 6</w:t>
            </w:r>
          </w:p>
        </w:tc>
        <w:tc>
          <w:tcPr>
            <w:tcW w:w="758" w:type="pct"/>
          </w:tcPr>
          <w:p w:rsidR="00906DD0" w:rsidRPr="003B72BA" w:rsidRDefault="00177BBA" w:rsidP="00890BF2">
            <w:pPr>
              <w:pStyle w:val="TableParagraph"/>
              <w:spacing w:before="94"/>
              <w:jc w:val="both"/>
              <w:rPr>
                <w:sz w:val="24"/>
                <w:szCs w:val="24"/>
              </w:rPr>
            </w:pPr>
            <w:hyperlink r:id="rId40" w:tgtFrame="_blank" w:history="1">
              <w:r w:rsidR="00906DD0" w:rsidRPr="003B72BA">
                <w:rPr>
                  <w:rStyle w:val="af0"/>
                  <w:sz w:val="24"/>
                  <w:szCs w:val="24"/>
                  <w:shd w:val="clear" w:color="auto" w:fill="FFFFFF"/>
                </w:rPr>
                <w:t>http://vecherschool.my1.ru</w:t>
              </w:r>
            </w:hyperlink>
          </w:p>
        </w:tc>
        <w:tc>
          <w:tcPr>
            <w:tcW w:w="802" w:type="pct"/>
          </w:tcPr>
          <w:p w:rsidR="00906DD0" w:rsidRPr="003B72BA" w:rsidRDefault="00177BBA" w:rsidP="00890BF2">
            <w:pPr>
              <w:pStyle w:val="TableParagraph"/>
              <w:spacing w:before="94"/>
              <w:ind w:left="62"/>
              <w:jc w:val="both"/>
              <w:rPr>
                <w:sz w:val="24"/>
                <w:szCs w:val="24"/>
              </w:rPr>
            </w:pPr>
            <w:hyperlink r:id="rId41" w:tgtFrame="blank" w:history="1">
              <w:r w:rsidR="00906DD0" w:rsidRPr="003B72BA">
                <w:rPr>
                  <w:rStyle w:val="af0"/>
                  <w:sz w:val="24"/>
                  <w:szCs w:val="24"/>
                  <w:shd w:val="clear" w:color="auto" w:fill="FFFFFF"/>
                </w:rPr>
                <w:t>posg.59@mail.ru</w:t>
              </w:r>
            </w:hyperlink>
          </w:p>
        </w:tc>
        <w:tc>
          <w:tcPr>
            <w:tcW w:w="590" w:type="pct"/>
          </w:tcPr>
          <w:p w:rsidR="00906DD0" w:rsidRPr="00BC7B51" w:rsidRDefault="00906DD0" w:rsidP="00890BF2">
            <w:pPr>
              <w:pStyle w:val="TableParagraph"/>
              <w:ind w:left="62"/>
              <w:rPr>
                <w:color w:val="000000"/>
                <w:sz w:val="24"/>
                <w:szCs w:val="24"/>
                <w:shd w:val="clear" w:color="auto" w:fill="FFFFFF"/>
              </w:rPr>
            </w:pPr>
            <w:r w:rsidRPr="00BC7B51">
              <w:rPr>
                <w:color w:val="000000"/>
                <w:sz w:val="24"/>
                <w:szCs w:val="24"/>
                <w:shd w:val="clear" w:color="auto" w:fill="FFFFFF"/>
              </w:rPr>
              <w:t>+7 (950)</w:t>
            </w:r>
          </w:p>
          <w:p w:rsidR="00906DD0" w:rsidRPr="00BC7B51" w:rsidRDefault="00906DD0" w:rsidP="00890BF2">
            <w:pPr>
              <w:pStyle w:val="TableParagraph"/>
              <w:ind w:left="62"/>
              <w:rPr>
                <w:sz w:val="24"/>
                <w:szCs w:val="24"/>
              </w:rPr>
            </w:pPr>
            <w:r w:rsidRPr="00BC7B51">
              <w:rPr>
                <w:color w:val="000000"/>
                <w:sz w:val="24"/>
                <w:szCs w:val="24"/>
                <w:shd w:val="clear" w:color="auto" w:fill="FFFFFF"/>
              </w:rPr>
              <w:t xml:space="preserve"> 614-86-45</w:t>
            </w:r>
          </w:p>
        </w:tc>
        <w:tc>
          <w:tcPr>
            <w:tcW w:w="600" w:type="pct"/>
          </w:tcPr>
          <w:p w:rsidR="00906DD0" w:rsidRDefault="00906DD0" w:rsidP="00890BF2">
            <w:pPr>
              <w:adjustRightInd w:val="0"/>
              <w:rPr>
                <w:bCs/>
                <w:color w:val="000000"/>
              </w:rPr>
            </w:pPr>
            <w:r w:rsidRPr="00BC7B51">
              <w:rPr>
                <w:bCs/>
                <w:color w:val="000000"/>
              </w:rPr>
              <w:t xml:space="preserve">Посаженников </w:t>
            </w:r>
          </w:p>
          <w:p w:rsidR="00906DD0" w:rsidRPr="00BC7B51" w:rsidRDefault="00906DD0" w:rsidP="00890BF2">
            <w:pPr>
              <w:adjustRightInd w:val="0"/>
              <w:rPr>
                <w:bCs/>
                <w:color w:val="000000"/>
              </w:rPr>
            </w:pPr>
            <w:r w:rsidRPr="00BC7B51">
              <w:rPr>
                <w:bCs/>
                <w:color w:val="000000"/>
              </w:rPr>
              <w:t>Сергей Геннадьевич</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BC7B51" w:rsidRDefault="00906DD0" w:rsidP="00890BF2">
            <w:pPr>
              <w:pStyle w:val="TableParagraph"/>
              <w:ind w:left="62" w:right="651"/>
              <w:rPr>
                <w:sz w:val="24"/>
                <w:szCs w:val="24"/>
              </w:rPr>
            </w:pPr>
            <w:r w:rsidRPr="00BC7B51">
              <w:rPr>
                <w:sz w:val="24"/>
                <w:szCs w:val="24"/>
              </w:rPr>
              <w:t>Муниципальное</w:t>
            </w:r>
            <w:r w:rsidRPr="00BC7B51">
              <w:rPr>
                <w:spacing w:val="-57"/>
                <w:sz w:val="24"/>
                <w:szCs w:val="24"/>
              </w:rPr>
              <w:t xml:space="preserve"> </w:t>
            </w:r>
            <w:r w:rsidRPr="00BC7B51">
              <w:rPr>
                <w:sz w:val="24"/>
                <w:szCs w:val="24"/>
              </w:rPr>
              <w:t>автономное</w:t>
            </w:r>
          </w:p>
          <w:p w:rsidR="00906DD0" w:rsidRPr="00BC7B51" w:rsidRDefault="00906DD0" w:rsidP="00890BF2">
            <w:pPr>
              <w:pStyle w:val="TableParagraph"/>
              <w:ind w:left="62"/>
              <w:rPr>
                <w:sz w:val="24"/>
                <w:szCs w:val="24"/>
              </w:rPr>
            </w:pPr>
            <w:r w:rsidRPr="00BC7B51">
              <w:rPr>
                <w:sz w:val="24"/>
                <w:szCs w:val="24"/>
              </w:rPr>
              <w:t>общеобразовательное</w:t>
            </w:r>
          </w:p>
          <w:p w:rsidR="00906DD0" w:rsidRPr="00BC7B51" w:rsidRDefault="00906DD0" w:rsidP="00890BF2">
            <w:pPr>
              <w:pStyle w:val="TableParagraph"/>
              <w:ind w:left="62"/>
              <w:rPr>
                <w:sz w:val="24"/>
                <w:szCs w:val="24"/>
              </w:rPr>
            </w:pPr>
            <w:r w:rsidRPr="00BC7B51">
              <w:rPr>
                <w:sz w:val="24"/>
                <w:szCs w:val="24"/>
              </w:rPr>
              <w:t>учреждение Прудовская вечерняя школа при лечебном исправительном учреждении</w:t>
            </w:r>
          </w:p>
        </w:tc>
        <w:tc>
          <w:tcPr>
            <w:tcW w:w="1005" w:type="pct"/>
          </w:tcPr>
          <w:p w:rsidR="00906DD0" w:rsidRPr="00BC7B51" w:rsidRDefault="00906DD0" w:rsidP="00890BF2">
            <w:pPr>
              <w:pStyle w:val="TableParagraph"/>
              <w:ind w:left="62"/>
              <w:rPr>
                <w:sz w:val="24"/>
                <w:szCs w:val="24"/>
              </w:rPr>
            </w:pPr>
            <w:r w:rsidRPr="00BC7B51">
              <w:rPr>
                <w:sz w:val="24"/>
                <w:szCs w:val="24"/>
              </w:rPr>
              <w:t>606707,</w:t>
            </w:r>
          </w:p>
          <w:p w:rsidR="00906DD0" w:rsidRPr="00BC7B51" w:rsidRDefault="00906DD0" w:rsidP="00890BF2">
            <w:pPr>
              <w:pStyle w:val="TableParagraph"/>
              <w:ind w:left="62" w:right="142"/>
              <w:rPr>
                <w:sz w:val="24"/>
                <w:szCs w:val="24"/>
              </w:rPr>
            </w:pPr>
            <w:r w:rsidRPr="00BC7B51">
              <w:rPr>
                <w:spacing w:val="-1"/>
                <w:sz w:val="24"/>
                <w:szCs w:val="24"/>
              </w:rPr>
              <w:t xml:space="preserve">Нижегородская </w:t>
            </w:r>
            <w:r w:rsidRPr="00BC7B51">
              <w:rPr>
                <w:spacing w:val="-47"/>
                <w:sz w:val="24"/>
                <w:szCs w:val="24"/>
              </w:rPr>
              <w:t xml:space="preserve"> </w:t>
            </w:r>
            <w:r w:rsidRPr="00BC7B51">
              <w:rPr>
                <w:sz w:val="24"/>
                <w:szCs w:val="24"/>
              </w:rPr>
              <w:t>область,</w:t>
            </w:r>
          </w:p>
          <w:p w:rsidR="00906DD0" w:rsidRPr="00BC7B51" w:rsidRDefault="00906DD0" w:rsidP="00890BF2">
            <w:pPr>
              <w:pStyle w:val="TableParagraph"/>
              <w:ind w:left="62" w:right="142"/>
              <w:rPr>
                <w:sz w:val="24"/>
                <w:szCs w:val="24"/>
              </w:rPr>
            </w:pPr>
            <w:r w:rsidRPr="00BC7B51">
              <w:rPr>
                <w:sz w:val="24"/>
                <w:szCs w:val="24"/>
              </w:rPr>
              <w:t>Краснобаковский район,</w:t>
            </w:r>
          </w:p>
          <w:p w:rsidR="00906DD0" w:rsidRPr="00BC7B51" w:rsidRDefault="00906DD0" w:rsidP="00890BF2">
            <w:pPr>
              <w:pStyle w:val="TableParagraph"/>
              <w:ind w:left="62" w:right="142"/>
              <w:rPr>
                <w:sz w:val="24"/>
                <w:szCs w:val="24"/>
              </w:rPr>
            </w:pPr>
            <w:r w:rsidRPr="00BC7B51">
              <w:rPr>
                <w:sz w:val="24"/>
                <w:szCs w:val="24"/>
              </w:rPr>
              <w:t>п. Пруды,</w:t>
            </w:r>
          </w:p>
          <w:p w:rsidR="00906DD0" w:rsidRPr="00BC7B51" w:rsidRDefault="00906DD0" w:rsidP="00890BF2">
            <w:pPr>
              <w:pStyle w:val="TableParagraph"/>
              <w:tabs>
                <w:tab w:val="left" w:pos="1225"/>
              </w:tabs>
              <w:ind w:left="62" w:right="52"/>
              <w:rPr>
                <w:sz w:val="24"/>
                <w:szCs w:val="24"/>
              </w:rPr>
            </w:pPr>
            <w:r w:rsidRPr="00BC7B51">
              <w:rPr>
                <w:sz w:val="24"/>
                <w:szCs w:val="24"/>
              </w:rPr>
              <w:t>ул. Центральная,</w:t>
            </w:r>
            <w:r>
              <w:rPr>
                <w:sz w:val="24"/>
                <w:szCs w:val="24"/>
              </w:rPr>
              <w:t xml:space="preserve"> </w:t>
            </w:r>
            <w:r w:rsidRPr="00BC7B51">
              <w:rPr>
                <w:sz w:val="24"/>
                <w:szCs w:val="24"/>
              </w:rPr>
              <w:t>д. 22</w:t>
            </w:r>
          </w:p>
        </w:tc>
        <w:tc>
          <w:tcPr>
            <w:tcW w:w="758" w:type="pct"/>
          </w:tcPr>
          <w:p w:rsidR="00906DD0" w:rsidRPr="003B72BA" w:rsidRDefault="00177BBA" w:rsidP="00890BF2">
            <w:pPr>
              <w:pStyle w:val="TableParagraph"/>
              <w:spacing w:before="94"/>
              <w:jc w:val="both"/>
              <w:rPr>
                <w:sz w:val="24"/>
                <w:szCs w:val="24"/>
              </w:rPr>
            </w:pPr>
            <w:hyperlink r:id="rId42" w:tgtFrame="blank" w:history="1">
              <w:r w:rsidR="00906DD0" w:rsidRPr="003B72BA">
                <w:rPr>
                  <w:rStyle w:val="af0"/>
                  <w:sz w:val="24"/>
                  <w:szCs w:val="24"/>
                  <w:shd w:val="clear" w:color="auto" w:fill="FFFFFF"/>
                </w:rPr>
                <w:t>http://schoolliu3.ucoz.ru/</w:t>
              </w:r>
            </w:hyperlink>
          </w:p>
        </w:tc>
        <w:tc>
          <w:tcPr>
            <w:tcW w:w="802" w:type="pct"/>
          </w:tcPr>
          <w:p w:rsidR="00906DD0" w:rsidRPr="003B72BA" w:rsidRDefault="00906DD0" w:rsidP="00890BF2">
            <w:pPr>
              <w:pStyle w:val="TableParagraph"/>
              <w:spacing w:before="94"/>
              <w:jc w:val="both"/>
              <w:rPr>
                <w:sz w:val="24"/>
                <w:szCs w:val="24"/>
              </w:rPr>
            </w:pPr>
            <w:r w:rsidRPr="003B72BA">
              <w:rPr>
                <w:sz w:val="24"/>
                <w:szCs w:val="24"/>
                <w:shd w:val="clear" w:color="auto" w:fill="FFFFFF"/>
              </w:rPr>
              <w:t> </w:t>
            </w:r>
            <w:hyperlink r:id="rId43" w:tgtFrame="blank" w:history="1">
              <w:r w:rsidRPr="003B72BA">
                <w:rPr>
                  <w:rStyle w:val="af0"/>
                  <w:sz w:val="24"/>
                  <w:szCs w:val="24"/>
                  <w:shd w:val="clear" w:color="auto" w:fill="FFFFFF"/>
                </w:rPr>
                <w:t>vilkovnik54@mail.ru</w:t>
              </w:r>
            </w:hyperlink>
          </w:p>
          <w:p w:rsidR="00906DD0" w:rsidRPr="003B72BA" w:rsidRDefault="00906DD0" w:rsidP="00890BF2">
            <w:pPr>
              <w:pStyle w:val="TableParagraph"/>
              <w:spacing w:before="94"/>
              <w:ind w:left="62"/>
              <w:jc w:val="both"/>
              <w:rPr>
                <w:sz w:val="24"/>
                <w:szCs w:val="24"/>
              </w:rPr>
            </w:pPr>
          </w:p>
        </w:tc>
        <w:tc>
          <w:tcPr>
            <w:tcW w:w="590" w:type="pct"/>
          </w:tcPr>
          <w:p w:rsidR="00906DD0" w:rsidRPr="00BC7B51" w:rsidRDefault="00906DD0" w:rsidP="00890BF2">
            <w:pPr>
              <w:pStyle w:val="TableParagraph"/>
              <w:ind w:left="62"/>
              <w:rPr>
                <w:color w:val="000000"/>
                <w:sz w:val="24"/>
                <w:szCs w:val="24"/>
                <w:shd w:val="clear" w:color="auto" w:fill="FFFFFF"/>
              </w:rPr>
            </w:pPr>
            <w:r w:rsidRPr="00BC7B51">
              <w:rPr>
                <w:color w:val="000000"/>
                <w:sz w:val="24"/>
                <w:szCs w:val="24"/>
                <w:shd w:val="clear" w:color="auto" w:fill="FFFFFF"/>
              </w:rPr>
              <w:t xml:space="preserve">+7 (996) </w:t>
            </w:r>
          </w:p>
          <w:p w:rsidR="00906DD0" w:rsidRPr="00BC7B51" w:rsidRDefault="00906DD0" w:rsidP="00890BF2">
            <w:pPr>
              <w:pStyle w:val="TableParagraph"/>
              <w:ind w:left="62"/>
              <w:rPr>
                <w:sz w:val="24"/>
                <w:szCs w:val="24"/>
              </w:rPr>
            </w:pPr>
            <w:r w:rsidRPr="00BC7B51">
              <w:rPr>
                <w:color w:val="000000"/>
                <w:sz w:val="24"/>
                <w:szCs w:val="24"/>
                <w:shd w:val="clear" w:color="auto" w:fill="FFFFFF"/>
              </w:rPr>
              <w:t>014-80-23</w:t>
            </w:r>
          </w:p>
        </w:tc>
        <w:tc>
          <w:tcPr>
            <w:tcW w:w="600" w:type="pct"/>
          </w:tcPr>
          <w:p w:rsidR="00906DD0" w:rsidRPr="00BC7B51" w:rsidRDefault="00906DD0" w:rsidP="00890BF2">
            <w:pPr>
              <w:adjustRightInd w:val="0"/>
              <w:rPr>
                <w:bCs/>
                <w:color w:val="000000"/>
              </w:rPr>
            </w:pPr>
            <w:r w:rsidRPr="00BC7B51">
              <w:rPr>
                <w:bCs/>
                <w:color w:val="000000"/>
              </w:rPr>
              <w:t>Вилкова Елена Николаевна</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BC7B51" w:rsidRDefault="00906DD0" w:rsidP="00890BF2">
            <w:pPr>
              <w:pStyle w:val="TableParagraph"/>
              <w:ind w:left="62" w:right="651"/>
              <w:rPr>
                <w:sz w:val="24"/>
                <w:szCs w:val="24"/>
              </w:rPr>
            </w:pPr>
            <w:r>
              <w:rPr>
                <w:sz w:val="24"/>
                <w:szCs w:val="24"/>
              </w:rPr>
              <w:t>Муниципальное автономное образовательное учреждение дополнительного образования «Центр детского творчества» р.п. Красные Баки Нижегородской области</w:t>
            </w:r>
          </w:p>
        </w:tc>
        <w:tc>
          <w:tcPr>
            <w:tcW w:w="1005" w:type="pct"/>
          </w:tcPr>
          <w:p w:rsidR="00906DD0" w:rsidRPr="00BC7B51" w:rsidRDefault="00906DD0" w:rsidP="00890BF2">
            <w:pPr>
              <w:pStyle w:val="TableParagraph"/>
              <w:ind w:left="62"/>
              <w:rPr>
                <w:sz w:val="24"/>
                <w:szCs w:val="24"/>
              </w:rPr>
            </w:pPr>
            <w:r>
              <w:rPr>
                <w:sz w:val="24"/>
                <w:szCs w:val="24"/>
              </w:rPr>
              <w:t xml:space="preserve">606710, Нижегородская область, Краснобаковский район, р.п. Красные Баки, ул. Чапаева, д. 21 </w:t>
            </w:r>
          </w:p>
        </w:tc>
        <w:tc>
          <w:tcPr>
            <w:tcW w:w="758" w:type="pct"/>
          </w:tcPr>
          <w:p w:rsidR="00906DD0" w:rsidRPr="00086B43" w:rsidRDefault="00177BBA" w:rsidP="00890BF2">
            <w:pPr>
              <w:pStyle w:val="TableParagraph"/>
              <w:spacing w:before="94"/>
              <w:jc w:val="both"/>
              <w:rPr>
                <w:sz w:val="24"/>
                <w:szCs w:val="24"/>
              </w:rPr>
            </w:pPr>
            <w:hyperlink r:id="rId44" w:history="1">
              <w:r w:rsidR="00906DD0" w:rsidRPr="00086B43">
                <w:rPr>
                  <w:rStyle w:val="af0"/>
                  <w:sz w:val="24"/>
                  <w:szCs w:val="24"/>
                  <w:shd w:val="clear" w:color="auto" w:fill="FFFFFF"/>
                </w:rPr>
                <w:t>http://cdt-kbr.ucoz.net</w:t>
              </w:r>
            </w:hyperlink>
          </w:p>
        </w:tc>
        <w:tc>
          <w:tcPr>
            <w:tcW w:w="802" w:type="pct"/>
          </w:tcPr>
          <w:p w:rsidR="00906DD0" w:rsidRPr="00086B43" w:rsidRDefault="00906DD0" w:rsidP="00890BF2">
            <w:pPr>
              <w:pStyle w:val="TableParagraph"/>
              <w:spacing w:before="94"/>
              <w:jc w:val="both"/>
              <w:rPr>
                <w:sz w:val="24"/>
                <w:szCs w:val="24"/>
                <w:shd w:val="clear" w:color="auto" w:fill="FFFFFF"/>
              </w:rPr>
            </w:pPr>
            <w:r w:rsidRPr="00086B43">
              <w:rPr>
                <w:sz w:val="24"/>
                <w:szCs w:val="24"/>
                <w:shd w:val="clear" w:color="auto" w:fill="FFFFFF"/>
              </w:rPr>
              <w:t> zdt-krbaki@mail.ru</w:t>
            </w:r>
          </w:p>
        </w:tc>
        <w:tc>
          <w:tcPr>
            <w:tcW w:w="590" w:type="pct"/>
          </w:tcPr>
          <w:p w:rsidR="00906DD0" w:rsidRDefault="00906DD0" w:rsidP="00890BF2">
            <w:pPr>
              <w:pStyle w:val="TableParagraph"/>
              <w:ind w:left="62"/>
              <w:rPr>
                <w:sz w:val="24"/>
                <w:szCs w:val="24"/>
                <w:shd w:val="clear" w:color="auto" w:fill="FFFFFF"/>
              </w:rPr>
            </w:pPr>
            <w:r>
              <w:rPr>
                <w:sz w:val="24"/>
                <w:szCs w:val="24"/>
                <w:shd w:val="clear" w:color="auto" w:fill="FFFFFF"/>
              </w:rPr>
              <w:t>8(</w:t>
            </w:r>
            <w:r w:rsidRPr="00086B43">
              <w:rPr>
                <w:sz w:val="24"/>
                <w:szCs w:val="24"/>
                <w:shd w:val="clear" w:color="auto" w:fill="FFFFFF"/>
              </w:rPr>
              <w:t xml:space="preserve">83156) </w:t>
            </w:r>
          </w:p>
          <w:p w:rsidR="00906DD0" w:rsidRPr="00086B43" w:rsidRDefault="00906DD0" w:rsidP="00890BF2">
            <w:pPr>
              <w:pStyle w:val="TableParagraph"/>
              <w:ind w:left="62"/>
              <w:rPr>
                <w:sz w:val="24"/>
                <w:szCs w:val="24"/>
                <w:shd w:val="clear" w:color="auto" w:fill="FFFFFF"/>
              </w:rPr>
            </w:pPr>
            <w:r w:rsidRPr="00086B43">
              <w:rPr>
                <w:sz w:val="24"/>
                <w:szCs w:val="24"/>
                <w:shd w:val="clear" w:color="auto" w:fill="FFFFFF"/>
              </w:rPr>
              <w:t>2-29-99</w:t>
            </w:r>
          </w:p>
        </w:tc>
        <w:tc>
          <w:tcPr>
            <w:tcW w:w="600" w:type="pct"/>
          </w:tcPr>
          <w:p w:rsidR="00906DD0" w:rsidRPr="00BC7B51" w:rsidRDefault="00906DD0" w:rsidP="00890BF2">
            <w:pPr>
              <w:adjustRightInd w:val="0"/>
              <w:rPr>
                <w:bCs/>
                <w:color w:val="000000"/>
              </w:rPr>
            </w:pPr>
            <w:r>
              <w:rPr>
                <w:bCs/>
                <w:color w:val="000000"/>
              </w:rPr>
              <w:t>Киселев Антон Александрович</w:t>
            </w:r>
          </w:p>
        </w:tc>
      </w:tr>
      <w:tr w:rsidR="00906DD0" w:rsidRPr="00F55B49" w:rsidTr="00890BF2">
        <w:tc>
          <w:tcPr>
            <w:tcW w:w="212" w:type="pct"/>
          </w:tcPr>
          <w:p w:rsidR="00906DD0" w:rsidRPr="00F55B49" w:rsidRDefault="00906DD0" w:rsidP="00906DD0">
            <w:pPr>
              <w:widowControl/>
              <w:numPr>
                <w:ilvl w:val="0"/>
                <w:numId w:val="34"/>
              </w:numPr>
              <w:adjustRightInd w:val="0"/>
              <w:rPr>
                <w:bCs/>
                <w:color w:val="000000"/>
              </w:rPr>
            </w:pPr>
          </w:p>
        </w:tc>
        <w:tc>
          <w:tcPr>
            <w:tcW w:w="1032" w:type="pct"/>
            <w:gridSpan w:val="2"/>
          </w:tcPr>
          <w:p w:rsidR="00906DD0" w:rsidRPr="00086B43" w:rsidRDefault="00906DD0" w:rsidP="00890BF2">
            <w:pPr>
              <w:pStyle w:val="TableParagraph"/>
              <w:ind w:left="62" w:right="651"/>
              <w:rPr>
                <w:sz w:val="24"/>
                <w:szCs w:val="24"/>
              </w:rPr>
            </w:pPr>
            <w:r w:rsidRPr="00086B43">
              <w:rPr>
                <w:color w:val="000000"/>
                <w:sz w:val="24"/>
                <w:szCs w:val="24"/>
                <w:shd w:val="clear" w:color="auto" w:fill="FFFFFF"/>
              </w:rPr>
              <w:t>Муниципальное автономное образовательное учреждение дополнительного образования детский оздоровительно-образовательный центр "Прометей"</w:t>
            </w:r>
          </w:p>
        </w:tc>
        <w:tc>
          <w:tcPr>
            <w:tcW w:w="1005" w:type="pct"/>
          </w:tcPr>
          <w:p w:rsidR="00906DD0" w:rsidRPr="00086B43" w:rsidRDefault="00906DD0" w:rsidP="00890BF2">
            <w:pPr>
              <w:pStyle w:val="TableParagraph"/>
              <w:ind w:left="62"/>
              <w:rPr>
                <w:sz w:val="24"/>
                <w:szCs w:val="24"/>
              </w:rPr>
            </w:pPr>
            <w:r w:rsidRPr="00086B43">
              <w:rPr>
                <w:color w:val="3B4440"/>
                <w:sz w:val="24"/>
                <w:szCs w:val="24"/>
                <w:shd w:val="clear" w:color="auto" w:fill="FFFFFF"/>
              </w:rPr>
              <w:t xml:space="preserve">606710, Нижегородская область, </w:t>
            </w:r>
            <w:r>
              <w:rPr>
                <w:color w:val="3B4440"/>
                <w:sz w:val="24"/>
                <w:szCs w:val="24"/>
                <w:shd w:val="clear" w:color="auto" w:fill="FFFFFF"/>
              </w:rPr>
              <w:t xml:space="preserve">Краснобаковский район, </w:t>
            </w:r>
            <w:r w:rsidRPr="00086B43">
              <w:rPr>
                <w:color w:val="3B4440"/>
                <w:sz w:val="24"/>
                <w:szCs w:val="24"/>
                <w:shd w:val="clear" w:color="auto" w:fill="FFFFFF"/>
              </w:rPr>
              <w:t>р.п. Красные Баки, ул. Луговая, д. 34а</w:t>
            </w:r>
          </w:p>
        </w:tc>
        <w:tc>
          <w:tcPr>
            <w:tcW w:w="758" w:type="pct"/>
          </w:tcPr>
          <w:p w:rsidR="00906DD0" w:rsidRPr="00086B43" w:rsidRDefault="00177BBA" w:rsidP="00890BF2">
            <w:pPr>
              <w:pStyle w:val="TableParagraph"/>
              <w:spacing w:before="94"/>
              <w:jc w:val="both"/>
              <w:rPr>
                <w:sz w:val="24"/>
                <w:szCs w:val="24"/>
              </w:rPr>
            </w:pPr>
            <w:hyperlink r:id="rId45" w:tgtFrame="_blank" w:history="1">
              <w:r w:rsidR="00906DD0" w:rsidRPr="00086B43">
                <w:rPr>
                  <w:rStyle w:val="af0"/>
                  <w:sz w:val="24"/>
                  <w:szCs w:val="24"/>
                  <w:shd w:val="clear" w:color="auto" w:fill="FFFFFF"/>
                </w:rPr>
                <w:t>http://prometej52.com.ru/</w:t>
              </w:r>
            </w:hyperlink>
          </w:p>
        </w:tc>
        <w:tc>
          <w:tcPr>
            <w:tcW w:w="802" w:type="pct"/>
            <w:tcBorders>
              <w:bottom w:val="single" w:sz="4" w:space="0" w:color="auto"/>
            </w:tcBorders>
          </w:tcPr>
          <w:p w:rsidR="00906DD0" w:rsidRPr="00086B43" w:rsidRDefault="00906DD0" w:rsidP="00890BF2">
            <w:pPr>
              <w:pStyle w:val="TableParagraph"/>
              <w:spacing w:before="94"/>
              <w:jc w:val="both"/>
              <w:rPr>
                <w:sz w:val="24"/>
                <w:szCs w:val="24"/>
                <w:shd w:val="clear" w:color="auto" w:fill="FFFFFF"/>
              </w:rPr>
            </w:pPr>
            <w:r w:rsidRPr="00086B43">
              <w:rPr>
                <w:sz w:val="24"/>
                <w:szCs w:val="24"/>
                <w:shd w:val="clear" w:color="auto" w:fill="FFFFFF"/>
              </w:rPr>
              <w:t>dsportbaki@yandex.ru</w:t>
            </w:r>
          </w:p>
        </w:tc>
        <w:tc>
          <w:tcPr>
            <w:tcW w:w="590" w:type="pct"/>
          </w:tcPr>
          <w:p w:rsidR="00906DD0" w:rsidRPr="00BC7B51" w:rsidRDefault="00906DD0" w:rsidP="00890BF2">
            <w:pPr>
              <w:pStyle w:val="TableParagraph"/>
              <w:ind w:left="62"/>
              <w:rPr>
                <w:color w:val="000000"/>
                <w:sz w:val="24"/>
                <w:szCs w:val="24"/>
                <w:shd w:val="clear" w:color="auto" w:fill="FFFFFF"/>
              </w:rPr>
            </w:pPr>
            <w:r>
              <w:rPr>
                <w:color w:val="000000"/>
                <w:sz w:val="24"/>
                <w:szCs w:val="24"/>
                <w:shd w:val="clear" w:color="auto" w:fill="FFFFFF"/>
              </w:rPr>
              <w:t>8(908)155-62-08</w:t>
            </w:r>
          </w:p>
        </w:tc>
        <w:tc>
          <w:tcPr>
            <w:tcW w:w="600" w:type="pct"/>
          </w:tcPr>
          <w:p w:rsidR="00906DD0" w:rsidRDefault="00906DD0" w:rsidP="00890BF2">
            <w:pPr>
              <w:adjustRightInd w:val="0"/>
              <w:rPr>
                <w:bCs/>
                <w:color w:val="000000"/>
              </w:rPr>
            </w:pPr>
            <w:r>
              <w:rPr>
                <w:bCs/>
                <w:color w:val="000000"/>
              </w:rPr>
              <w:t xml:space="preserve">И.о. директора </w:t>
            </w:r>
          </w:p>
          <w:p w:rsidR="00906DD0" w:rsidRPr="00BC7B51" w:rsidRDefault="00906DD0" w:rsidP="00890BF2">
            <w:pPr>
              <w:adjustRightInd w:val="0"/>
              <w:rPr>
                <w:bCs/>
                <w:color w:val="000000"/>
              </w:rPr>
            </w:pPr>
            <w:r>
              <w:rPr>
                <w:bCs/>
                <w:color w:val="000000"/>
              </w:rPr>
              <w:t>Валеев Константин Фаимович</w:t>
            </w:r>
          </w:p>
        </w:tc>
      </w:tr>
    </w:tbl>
    <w:p w:rsidR="00906DD0" w:rsidRDefault="00906DD0" w:rsidP="00906DD0">
      <w:pPr>
        <w:shd w:val="clear" w:color="auto" w:fill="FFFFFF"/>
        <w:tabs>
          <w:tab w:val="left" w:pos="1406"/>
        </w:tabs>
        <w:rPr>
          <w:rFonts w:cs="Arial"/>
          <w:bCs/>
        </w:rPr>
        <w:sectPr w:rsidR="00906DD0" w:rsidSect="00890BF2">
          <w:pgSz w:w="16838" w:h="11906" w:orient="landscape"/>
          <w:pgMar w:top="851" w:right="1134" w:bottom="284" w:left="777" w:header="720" w:footer="720" w:gutter="0"/>
          <w:cols w:space="720"/>
          <w:titlePg/>
          <w:docGrid w:linePitch="360"/>
        </w:sectPr>
      </w:pPr>
    </w:p>
    <w:p w:rsidR="00906DD0" w:rsidRPr="00547508" w:rsidRDefault="00906DD0" w:rsidP="00906DD0">
      <w:pPr>
        <w:tabs>
          <w:tab w:val="center" w:pos="2284"/>
          <w:tab w:val="right" w:pos="4569"/>
        </w:tabs>
        <w:adjustRightInd w:val="0"/>
      </w:pPr>
      <w:r>
        <w:t xml:space="preserve">                                                                                                 </w:t>
      </w:r>
      <w:r w:rsidRPr="00547508">
        <w:t xml:space="preserve">Приложение </w:t>
      </w:r>
      <w:r>
        <w:t>2</w:t>
      </w:r>
      <w:r w:rsidRPr="00547508">
        <w:t xml:space="preserve"> </w:t>
      </w:r>
    </w:p>
    <w:p w:rsidR="00906DD0" w:rsidRPr="00547508" w:rsidRDefault="00906DD0" w:rsidP="00906DD0">
      <w:pPr>
        <w:adjustRightInd w:val="0"/>
        <w:jc w:val="center"/>
      </w:pPr>
      <w:r>
        <w:t xml:space="preserve">                                                    к   </w:t>
      </w:r>
      <w:r w:rsidRPr="00547508">
        <w:t xml:space="preserve"> </w:t>
      </w:r>
      <w:r>
        <w:t xml:space="preserve"> </w:t>
      </w:r>
      <w:r w:rsidRPr="00547508">
        <w:t xml:space="preserve">административному </w:t>
      </w:r>
      <w:r>
        <w:t xml:space="preserve">    </w:t>
      </w:r>
      <w:r w:rsidRPr="00547508">
        <w:t xml:space="preserve">регламенту </w:t>
      </w:r>
    </w:p>
    <w:p w:rsidR="00906DD0" w:rsidRPr="00547508" w:rsidRDefault="00906DD0" w:rsidP="00906DD0">
      <w:pPr>
        <w:adjustRightInd w:val="0"/>
        <w:jc w:val="center"/>
        <w:rPr>
          <w:rFonts w:cs="Arial"/>
          <w:bCs/>
        </w:rPr>
      </w:pPr>
      <w:r>
        <w:rPr>
          <w:rFonts w:cs="Arial"/>
          <w:bCs/>
        </w:rPr>
        <w:t xml:space="preserve">                                                     </w:t>
      </w:r>
      <w:r w:rsidRPr="00547508">
        <w:rPr>
          <w:rFonts w:cs="Arial"/>
          <w:bCs/>
        </w:rPr>
        <w:t xml:space="preserve">по </w:t>
      </w:r>
      <w:r>
        <w:rPr>
          <w:rFonts w:cs="Arial"/>
          <w:bCs/>
        </w:rPr>
        <w:t xml:space="preserve">    </w:t>
      </w:r>
      <w:r w:rsidRPr="00547508">
        <w:rPr>
          <w:rFonts w:cs="Arial"/>
          <w:bCs/>
        </w:rPr>
        <w:t xml:space="preserve">предоставлению </w:t>
      </w:r>
      <w:r>
        <w:rPr>
          <w:rFonts w:cs="Arial"/>
          <w:bCs/>
        </w:rPr>
        <w:t xml:space="preserve"> </w:t>
      </w:r>
      <w:r w:rsidRPr="00547508">
        <w:rPr>
          <w:rFonts w:cs="Arial"/>
          <w:bCs/>
        </w:rPr>
        <w:t xml:space="preserve">муниципальной </w:t>
      </w:r>
    </w:p>
    <w:p w:rsidR="00906DD0" w:rsidRPr="00547508" w:rsidRDefault="00906DD0" w:rsidP="00906DD0">
      <w:pPr>
        <w:adjustRightInd w:val="0"/>
        <w:jc w:val="center"/>
        <w:rPr>
          <w:rFonts w:cs="Arial"/>
          <w:bCs/>
        </w:rPr>
      </w:pPr>
      <w:r>
        <w:rPr>
          <w:rFonts w:cs="Arial"/>
          <w:bCs/>
        </w:rPr>
        <w:t xml:space="preserve">                                                   </w:t>
      </w:r>
      <w:r w:rsidRPr="00547508">
        <w:rPr>
          <w:rFonts w:cs="Arial"/>
          <w:bCs/>
        </w:rPr>
        <w:t xml:space="preserve">услуги «Зачисление в образовательную </w:t>
      </w:r>
    </w:p>
    <w:p w:rsidR="00906DD0" w:rsidRDefault="00906DD0" w:rsidP="00906DD0">
      <w:pPr>
        <w:adjustRightInd w:val="0"/>
        <w:jc w:val="center"/>
        <w:rPr>
          <w:rFonts w:cs="Arial"/>
          <w:bCs/>
        </w:rPr>
      </w:pPr>
      <w:r>
        <w:rPr>
          <w:rFonts w:cs="Arial"/>
          <w:bCs/>
        </w:rPr>
        <w:t xml:space="preserve">                                                    </w:t>
      </w:r>
      <w:r w:rsidRPr="00547508">
        <w:rPr>
          <w:rFonts w:cs="Arial"/>
          <w:bCs/>
        </w:rPr>
        <w:t>организацию</w:t>
      </w:r>
      <w:r>
        <w:rPr>
          <w:rFonts w:cs="Arial"/>
          <w:bCs/>
        </w:rPr>
        <w:t xml:space="preserve"> </w:t>
      </w:r>
      <w:r w:rsidRPr="00547508">
        <w:rPr>
          <w:rFonts w:cs="Arial"/>
          <w:bCs/>
        </w:rPr>
        <w:t xml:space="preserve">Краснобаковского района </w:t>
      </w:r>
    </w:p>
    <w:p w:rsidR="00906DD0" w:rsidRDefault="00906DD0" w:rsidP="00906DD0">
      <w:pPr>
        <w:adjustRightInd w:val="0"/>
        <w:jc w:val="center"/>
        <w:rPr>
          <w:rFonts w:cs="Arial"/>
          <w:bCs/>
        </w:rPr>
      </w:pPr>
      <w:r>
        <w:rPr>
          <w:rFonts w:cs="Arial"/>
          <w:bCs/>
        </w:rPr>
        <w:t xml:space="preserve">                               </w:t>
      </w:r>
      <w:r w:rsidRPr="00547508">
        <w:rPr>
          <w:rFonts w:cs="Arial"/>
          <w:bCs/>
        </w:rPr>
        <w:t>Нижегородской области»</w:t>
      </w:r>
    </w:p>
    <w:p w:rsidR="00906DD0" w:rsidRDefault="00906DD0" w:rsidP="00906DD0">
      <w:pPr>
        <w:pStyle w:val="5"/>
        <w:jc w:val="right"/>
        <w:rPr>
          <w:rFonts w:cs="Arial"/>
          <w:b w:val="0"/>
          <w:szCs w:val="24"/>
        </w:rPr>
      </w:pPr>
    </w:p>
    <w:p w:rsidR="00906DD0" w:rsidRPr="0055167C" w:rsidRDefault="00906DD0" w:rsidP="00906DD0">
      <w:pPr>
        <w:pStyle w:val="5"/>
        <w:rPr>
          <w:rFonts w:cs="Arial"/>
          <w:b w:val="0"/>
          <w:sz w:val="20"/>
        </w:rPr>
      </w:pPr>
      <w:r w:rsidRPr="0055167C">
        <w:rPr>
          <w:rFonts w:cs="Arial"/>
          <w:b w:val="0"/>
          <w:sz w:val="20"/>
        </w:rPr>
        <w:t>Форма заявления родителей (законных представителей) о приеме</w:t>
      </w:r>
    </w:p>
    <w:p w:rsidR="00906DD0" w:rsidRPr="0055167C" w:rsidRDefault="00906DD0" w:rsidP="00906DD0">
      <w:pPr>
        <w:pStyle w:val="5"/>
        <w:rPr>
          <w:rFonts w:cs="Arial"/>
          <w:b w:val="0"/>
          <w:sz w:val="20"/>
        </w:rPr>
      </w:pPr>
      <w:r w:rsidRPr="0055167C">
        <w:rPr>
          <w:rFonts w:cs="Arial"/>
          <w:b w:val="0"/>
          <w:sz w:val="20"/>
        </w:rPr>
        <w:t>на обучение в муниципальную образовательную организацию,</w:t>
      </w:r>
    </w:p>
    <w:p w:rsidR="00906DD0" w:rsidRPr="0055167C" w:rsidRDefault="00906DD0" w:rsidP="00906DD0">
      <w:pPr>
        <w:pStyle w:val="5"/>
        <w:rPr>
          <w:rFonts w:cs="Arial"/>
          <w:b w:val="0"/>
          <w:sz w:val="20"/>
        </w:rPr>
      </w:pPr>
      <w:r w:rsidRPr="0055167C">
        <w:rPr>
          <w:rFonts w:cs="Arial"/>
          <w:b w:val="0"/>
          <w:sz w:val="20"/>
        </w:rPr>
        <w:t>осуществляющую образовательную деятельность по программам</w:t>
      </w:r>
    </w:p>
    <w:p w:rsidR="00906DD0" w:rsidRPr="0055167C" w:rsidRDefault="00906DD0" w:rsidP="00906DD0">
      <w:pPr>
        <w:pStyle w:val="5"/>
        <w:rPr>
          <w:rFonts w:cs="Arial"/>
          <w:b w:val="0"/>
          <w:sz w:val="20"/>
        </w:rPr>
      </w:pPr>
      <w:r w:rsidRPr="0055167C">
        <w:rPr>
          <w:rFonts w:cs="Arial"/>
          <w:b w:val="0"/>
          <w:sz w:val="20"/>
        </w:rPr>
        <w:t>начального общего, основного общего и среднего общего</w:t>
      </w:r>
    </w:p>
    <w:p w:rsidR="00906DD0" w:rsidRPr="0055167C" w:rsidRDefault="00906DD0" w:rsidP="00906DD0">
      <w:pPr>
        <w:pStyle w:val="5"/>
        <w:rPr>
          <w:rFonts w:cs="Arial"/>
          <w:b w:val="0"/>
          <w:sz w:val="20"/>
        </w:rPr>
      </w:pPr>
      <w:r w:rsidRPr="0055167C">
        <w:rPr>
          <w:rFonts w:cs="Arial"/>
          <w:b w:val="0"/>
          <w:sz w:val="20"/>
        </w:rPr>
        <w:t>образования</w:t>
      </w:r>
    </w:p>
    <w:tbl>
      <w:tblPr>
        <w:tblStyle w:val="aff1"/>
        <w:tblW w:w="969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846"/>
      </w:tblGrid>
      <w:tr w:rsidR="00906DD0" w:rsidTr="00FE519C">
        <w:trPr>
          <w:trHeight w:val="2163"/>
        </w:trPr>
        <w:tc>
          <w:tcPr>
            <w:tcW w:w="4845" w:type="dxa"/>
          </w:tcPr>
          <w:p w:rsidR="00906DD0" w:rsidRDefault="00906DD0" w:rsidP="00890BF2">
            <w:pPr>
              <w:ind w:firstLine="0"/>
              <w:jc w:val="right"/>
              <w:rPr>
                <w:sz w:val="24"/>
                <w:szCs w:val="24"/>
              </w:rPr>
            </w:pPr>
          </w:p>
        </w:tc>
        <w:tc>
          <w:tcPr>
            <w:tcW w:w="4846" w:type="dxa"/>
          </w:tcPr>
          <w:p w:rsidR="00906DD0" w:rsidRDefault="00906DD0" w:rsidP="00890BF2">
            <w:pPr>
              <w:ind w:firstLine="0"/>
              <w:jc w:val="left"/>
              <w:rPr>
                <w:sz w:val="24"/>
                <w:szCs w:val="24"/>
              </w:rPr>
            </w:pPr>
          </w:p>
          <w:p w:rsidR="00906DD0" w:rsidRPr="003531CA" w:rsidRDefault="00906DD0" w:rsidP="00890BF2">
            <w:pPr>
              <w:ind w:firstLine="0"/>
              <w:jc w:val="left"/>
              <w:rPr>
                <w:sz w:val="24"/>
                <w:szCs w:val="24"/>
              </w:rPr>
            </w:pPr>
            <w:r w:rsidRPr="003531CA">
              <w:rPr>
                <w:sz w:val="24"/>
                <w:szCs w:val="24"/>
              </w:rPr>
              <w:t>Директору</w:t>
            </w:r>
          </w:p>
          <w:p w:rsidR="00906DD0" w:rsidRPr="00283565" w:rsidRDefault="00906DD0" w:rsidP="00890BF2">
            <w:pPr>
              <w:ind w:firstLine="0"/>
              <w:jc w:val="left"/>
              <w:rPr>
                <w:sz w:val="24"/>
                <w:szCs w:val="24"/>
              </w:rPr>
            </w:pPr>
            <w:r>
              <w:rPr>
                <w:sz w:val="24"/>
                <w:szCs w:val="24"/>
              </w:rPr>
              <w:t>_______</w:t>
            </w:r>
            <w:r w:rsidRPr="003531CA">
              <w:rPr>
                <w:sz w:val="24"/>
                <w:szCs w:val="24"/>
              </w:rPr>
              <w:t>__________________</w:t>
            </w:r>
            <w:r>
              <w:rPr>
                <w:sz w:val="24"/>
                <w:szCs w:val="24"/>
              </w:rPr>
              <w:t>___</w:t>
            </w:r>
            <w:r w:rsidRPr="003531CA">
              <w:rPr>
                <w:sz w:val="24"/>
                <w:szCs w:val="24"/>
              </w:rPr>
              <w:t xml:space="preserve">_______                                                                      </w:t>
            </w:r>
          </w:p>
          <w:p w:rsidR="00906DD0" w:rsidRPr="00283565" w:rsidRDefault="00906DD0" w:rsidP="00890BF2">
            <w:pPr>
              <w:ind w:firstLine="0"/>
              <w:jc w:val="left"/>
              <w:rPr>
                <w:sz w:val="24"/>
                <w:szCs w:val="24"/>
              </w:rPr>
            </w:pPr>
            <w:r>
              <w:rPr>
                <w:sz w:val="24"/>
                <w:szCs w:val="24"/>
              </w:rPr>
              <w:t>_______</w:t>
            </w:r>
            <w:r w:rsidRPr="003531CA">
              <w:rPr>
                <w:sz w:val="24"/>
                <w:szCs w:val="24"/>
              </w:rPr>
              <w:t>_______________________</w:t>
            </w:r>
            <w:r>
              <w:rPr>
                <w:sz w:val="24"/>
                <w:szCs w:val="24"/>
              </w:rPr>
              <w:t>___</w:t>
            </w:r>
            <w:r w:rsidRPr="003531CA">
              <w:rPr>
                <w:sz w:val="24"/>
                <w:szCs w:val="24"/>
              </w:rPr>
              <w:t xml:space="preserve">__                                                                     </w:t>
            </w:r>
            <w:r>
              <w:rPr>
                <w:sz w:val="24"/>
                <w:szCs w:val="24"/>
              </w:rPr>
              <w:t xml:space="preserve">              </w:t>
            </w:r>
            <w:r w:rsidRPr="00DF2288">
              <w:rPr>
                <w:sz w:val="20"/>
                <w:szCs w:val="20"/>
              </w:rPr>
              <w:t>(наименование образовательной организации)</w:t>
            </w:r>
          </w:p>
          <w:p w:rsidR="00906DD0" w:rsidRDefault="00906DD0" w:rsidP="00890BF2">
            <w:pPr>
              <w:ind w:firstLine="0"/>
              <w:jc w:val="left"/>
              <w:rPr>
                <w:sz w:val="24"/>
                <w:szCs w:val="24"/>
              </w:rPr>
            </w:pPr>
            <w:r>
              <w:rPr>
                <w:sz w:val="24"/>
                <w:szCs w:val="24"/>
              </w:rPr>
              <w:t>_________________________________</w:t>
            </w:r>
          </w:p>
          <w:p w:rsidR="00906DD0" w:rsidRDefault="00906DD0" w:rsidP="00890BF2">
            <w:pPr>
              <w:ind w:firstLine="0"/>
              <w:jc w:val="left"/>
              <w:rPr>
                <w:sz w:val="24"/>
                <w:szCs w:val="24"/>
              </w:rPr>
            </w:pPr>
            <w:r>
              <w:rPr>
                <w:sz w:val="24"/>
                <w:szCs w:val="24"/>
              </w:rPr>
              <w:t>___________________________________</w:t>
            </w:r>
            <w:r w:rsidRPr="003531CA">
              <w:rPr>
                <w:sz w:val="24"/>
                <w:szCs w:val="24"/>
              </w:rPr>
              <w:t xml:space="preserve">                                                         </w:t>
            </w:r>
            <w:r>
              <w:rPr>
                <w:sz w:val="24"/>
                <w:szCs w:val="24"/>
              </w:rPr>
              <w:t xml:space="preserve">                       </w:t>
            </w:r>
          </w:p>
          <w:p w:rsidR="00906DD0" w:rsidRPr="00DF2288" w:rsidRDefault="00906DD0" w:rsidP="00890BF2">
            <w:pPr>
              <w:ind w:firstLine="0"/>
              <w:jc w:val="left"/>
              <w:rPr>
                <w:sz w:val="20"/>
                <w:szCs w:val="20"/>
              </w:rPr>
            </w:pPr>
            <w:r w:rsidRPr="00DF2288">
              <w:rPr>
                <w:sz w:val="20"/>
                <w:szCs w:val="20"/>
              </w:rPr>
              <w:t>фамилии, имя, отчество (последнее- при наличии)</w:t>
            </w:r>
          </w:p>
          <w:p w:rsidR="00906DD0" w:rsidRDefault="00906DD0" w:rsidP="00890BF2">
            <w:pPr>
              <w:ind w:firstLine="0"/>
              <w:jc w:val="left"/>
              <w:rPr>
                <w:sz w:val="24"/>
                <w:szCs w:val="24"/>
              </w:rPr>
            </w:pPr>
            <w:r>
              <w:rPr>
                <w:sz w:val="24"/>
                <w:szCs w:val="24"/>
              </w:rPr>
              <w:t>___________________________________</w:t>
            </w:r>
          </w:p>
          <w:p w:rsidR="00906DD0" w:rsidRDefault="00906DD0" w:rsidP="00890BF2">
            <w:pPr>
              <w:ind w:firstLine="0"/>
              <w:jc w:val="left"/>
              <w:rPr>
                <w:sz w:val="24"/>
                <w:szCs w:val="24"/>
              </w:rPr>
            </w:pPr>
            <w:r>
              <w:rPr>
                <w:sz w:val="24"/>
                <w:szCs w:val="24"/>
              </w:rPr>
              <w:t>______</w:t>
            </w:r>
            <w:r w:rsidRPr="003531CA">
              <w:rPr>
                <w:sz w:val="24"/>
                <w:szCs w:val="24"/>
              </w:rPr>
              <w:t>_____________________</w:t>
            </w:r>
            <w:r>
              <w:rPr>
                <w:sz w:val="24"/>
                <w:szCs w:val="24"/>
              </w:rPr>
              <w:t>____</w:t>
            </w:r>
            <w:r w:rsidRPr="003531CA">
              <w:rPr>
                <w:sz w:val="24"/>
                <w:szCs w:val="24"/>
              </w:rPr>
              <w:t xml:space="preserve">____                                                   </w:t>
            </w:r>
            <w:r>
              <w:rPr>
                <w:sz w:val="24"/>
                <w:szCs w:val="24"/>
              </w:rPr>
              <w:t xml:space="preserve">                          </w:t>
            </w:r>
          </w:p>
        </w:tc>
      </w:tr>
    </w:tbl>
    <w:p w:rsidR="00906DD0" w:rsidRPr="00DF2288" w:rsidRDefault="00906DD0" w:rsidP="00906DD0">
      <w:pPr>
        <w:rPr>
          <w:sz w:val="20"/>
          <w:szCs w:val="20"/>
        </w:rPr>
      </w:pPr>
      <w:r>
        <w:rPr>
          <w:sz w:val="20"/>
          <w:szCs w:val="20"/>
        </w:rPr>
        <w:t xml:space="preserve">                                                                                                      </w:t>
      </w:r>
      <w:r w:rsidRPr="00DF2288">
        <w:rPr>
          <w:sz w:val="20"/>
          <w:szCs w:val="20"/>
        </w:rPr>
        <w:t>родителя (законного представителя)</w:t>
      </w:r>
      <w:r>
        <w:rPr>
          <w:sz w:val="20"/>
          <w:szCs w:val="20"/>
        </w:rPr>
        <w:t>ребенка</w:t>
      </w:r>
    </w:p>
    <w:p w:rsidR="00906DD0" w:rsidRDefault="00906DD0" w:rsidP="00906DD0">
      <w:pPr>
        <w:jc w:val="center"/>
        <w:rPr>
          <w:b/>
        </w:rPr>
      </w:pPr>
    </w:p>
    <w:p w:rsidR="00906DD0" w:rsidRPr="00EF0DDD" w:rsidRDefault="00906DD0" w:rsidP="00906DD0">
      <w:pPr>
        <w:jc w:val="center"/>
      </w:pPr>
      <w:r w:rsidRPr="003531CA">
        <w:rPr>
          <w:b/>
        </w:rPr>
        <w:t>З А Я В Л Е Н И Е</w:t>
      </w:r>
    </w:p>
    <w:p w:rsidR="00906DD0" w:rsidRPr="003531CA" w:rsidRDefault="00906DD0" w:rsidP="00906DD0">
      <w:pPr>
        <w:jc w:val="center"/>
      </w:pPr>
    </w:p>
    <w:p w:rsidR="00906DD0" w:rsidRPr="003531CA" w:rsidRDefault="00906DD0" w:rsidP="00FE519C">
      <w:pPr>
        <w:ind w:left="567"/>
      </w:pPr>
      <w:r w:rsidRPr="003531CA">
        <w:t xml:space="preserve"> Прошу </w:t>
      </w:r>
      <w:r>
        <w:t xml:space="preserve">Вас </w:t>
      </w:r>
      <w:r w:rsidRPr="003531CA">
        <w:t>принять моего (сына, дочь</w:t>
      </w:r>
      <w:r>
        <w:t>, опекаемого ребенка</w:t>
      </w:r>
      <w:r w:rsidRPr="003531CA">
        <w:t>)_______________</w:t>
      </w:r>
      <w:r>
        <w:t>__________</w:t>
      </w:r>
    </w:p>
    <w:p w:rsidR="00906DD0" w:rsidRDefault="00906DD0" w:rsidP="00FE519C">
      <w:pPr>
        <w:ind w:left="567"/>
        <w:jc w:val="center"/>
      </w:pPr>
      <w:r w:rsidRPr="003531CA">
        <w:t>_____________________________________________________</w:t>
      </w:r>
      <w:r>
        <w:t>_______________________</w:t>
      </w:r>
      <w:r w:rsidRPr="003531CA">
        <w:t xml:space="preserve">                 </w:t>
      </w:r>
    </w:p>
    <w:p w:rsidR="00906DD0" w:rsidRDefault="00906DD0" w:rsidP="00FE519C">
      <w:pPr>
        <w:ind w:left="567"/>
        <w:jc w:val="center"/>
        <w:rPr>
          <w:sz w:val="20"/>
          <w:szCs w:val="20"/>
        </w:rPr>
      </w:pPr>
      <w:r w:rsidRPr="00DF2288">
        <w:rPr>
          <w:sz w:val="20"/>
          <w:szCs w:val="20"/>
        </w:rPr>
        <w:t>(указать полностью: фамилию, имя, отчество (последнее - при наличии) ребенка)</w:t>
      </w:r>
    </w:p>
    <w:p w:rsidR="00906DD0" w:rsidRDefault="00906DD0" w:rsidP="00FE519C">
      <w:pPr>
        <w:ind w:left="567"/>
        <w:jc w:val="center"/>
      </w:pPr>
      <w:r>
        <w:rPr>
          <w:sz w:val="20"/>
          <w:szCs w:val="20"/>
        </w:rPr>
        <w:t>___________________________________________________________________________________________</w:t>
      </w:r>
    </w:p>
    <w:p w:rsidR="00906DD0" w:rsidRDefault="00906DD0" w:rsidP="00FE519C">
      <w:pPr>
        <w:ind w:left="567"/>
        <w:jc w:val="center"/>
        <w:rPr>
          <w:sz w:val="20"/>
          <w:szCs w:val="20"/>
        </w:rPr>
      </w:pPr>
      <w:r w:rsidRPr="00DF2288">
        <w:rPr>
          <w:sz w:val="20"/>
          <w:szCs w:val="20"/>
        </w:rPr>
        <w:t>(дата рождения ребенка)</w:t>
      </w:r>
    </w:p>
    <w:p w:rsidR="00906DD0" w:rsidRPr="0055167C" w:rsidRDefault="00906DD0" w:rsidP="00FE519C">
      <w:pPr>
        <w:ind w:left="567"/>
        <w:jc w:val="both"/>
        <w:rPr>
          <w:sz w:val="20"/>
          <w:szCs w:val="20"/>
        </w:rPr>
      </w:pPr>
      <w:r w:rsidRPr="0055167C">
        <w:t>на обучение</w:t>
      </w:r>
      <w:r>
        <w:rPr>
          <w:sz w:val="20"/>
          <w:szCs w:val="20"/>
        </w:rPr>
        <w:t xml:space="preserve"> </w:t>
      </w:r>
      <w:r>
        <w:t xml:space="preserve">в ____ </w:t>
      </w:r>
      <w:r w:rsidRPr="003531CA">
        <w:t>класс</w:t>
      </w:r>
      <w:r>
        <w:t xml:space="preserve"> ________________________________________________________</w:t>
      </w:r>
    </w:p>
    <w:p w:rsidR="00906DD0" w:rsidRPr="0055167C" w:rsidRDefault="00906DD0" w:rsidP="00FE519C">
      <w:pPr>
        <w:tabs>
          <w:tab w:val="left" w:pos="3490"/>
        </w:tabs>
        <w:ind w:left="567"/>
        <w:rPr>
          <w:sz w:val="20"/>
          <w:szCs w:val="20"/>
        </w:rPr>
      </w:pPr>
      <w:r>
        <w:tab/>
      </w:r>
      <w:r>
        <w:rPr>
          <w:sz w:val="20"/>
          <w:szCs w:val="20"/>
        </w:rPr>
        <w:t>(наименование образовательной организации)</w:t>
      </w:r>
    </w:p>
    <w:p w:rsidR="00906DD0" w:rsidRDefault="00906DD0" w:rsidP="00FE519C">
      <w:pPr>
        <w:ind w:left="567"/>
      </w:pPr>
      <w:r>
        <w:t>окончил(а) _____ классов _______________________________________________________</w:t>
      </w:r>
    </w:p>
    <w:p w:rsidR="00906DD0" w:rsidRPr="0055167C" w:rsidRDefault="00906DD0" w:rsidP="00FE519C">
      <w:pPr>
        <w:ind w:left="567"/>
        <w:rPr>
          <w:sz w:val="20"/>
          <w:szCs w:val="20"/>
        </w:rPr>
      </w:pPr>
      <w:r w:rsidRPr="0055167C">
        <w:rPr>
          <w:i/>
          <w:sz w:val="20"/>
          <w:szCs w:val="20"/>
        </w:rPr>
        <w:t>(при приеме в 1-й класс не заполняется)</w:t>
      </w:r>
      <w:r>
        <w:t xml:space="preserve">  (</w:t>
      </w:r>
      <w:r w:rsidRPr="0055167C">
        <w:rPr>
          <w:sz w:val="20"/>
          <w:szCs w:val="20"/>
        </w:rPr>
        <w:t>наименование образовательной организации)</w:t>
      </w:r>
    </w:p>
    <w:p w:rsidR="00906DD0" w:rsidRDefault="00906DD0" w:rsidP="00FE519C">
      <w:pPr>
        <w:ind w:left="567"/>
      </w:pPr>
      <w:r>
        <w:t>и</w:t>
      </w:r>
      <w:r w:rsidRPr="003531CA">
        <w:t>з</w:t>
      </w:r>
      <w:r>
        <w:t>учал(а)____________________ язык, второй иностранный язык _____________________</w:t>
      </w:r>
      <w:r w:rsidRPr="003531CA">
        <w:t xml:space="preserve"> </w:t>
      </w:r>
    </w:p>
    <w:p w:rsidR="00906DD0" w:rsidRPr="0055167C" w:rsidRDefault="00906DD0" w:rsidP="00FE519C">
      <w:pPr>
        <w:ind w:left="567"/>
        <w:rPr>
          <w:sz w:val="20"/>
          <w:szCs w:val="20"/>
        </w:rPr>
      </w:pPr>
      <w:r w:rsidRPr="0055167C">
        <w:rPr>
          <w:sz w:val="20"/>
          <w:szCs w:val="20"/>
        </w:rPr>
        <w:t>(</w:t>
      </w:r>
      <w:r w:rsidRPr="0055167C">
        <w:rPr>
          <w:i/>
          <w:sz w:val="20"/>
          <w:szCs w:val="20"/>
        </w:rPr>
        <w:t>при приеме в 1-й класс не заполняется</w:t>
      </w:r>
      <w:r>
        <w:rPr>
          <w:sz w:val="20"/>
          <w:szCs w:val="20"/>
        </w:rPr>
        <w:t>)</w:t>
      </w:r>
    </w:p>
    <w:p w:rsidR="00906DD0" w:rsidRDefault="00906DD0" w:rsidP="00FE519C">
      <w:pPr>
        <w:ind w:left="567"/>
      </w:pPr>
      <w:r>
        <w:t>___________________________________________________________________________</w:t>
      </w:r>
    </w:p>
    <w:p w:rsidR="00906DD0" w:rsidRPr="0055167C" w:rsidRDefault="00906DD0" w:rsidP="00FE519C">
      <w:pPr>
        <w:ind w:left="567"/>
        <w:rPr>
          <w:sz w:val="20"/>
          <w:szCs w:val="20"/>
        </w:rPr>
      </w:pPr>
      <w:r w:rsidRPr="0055167C">
        <w:rPr>
          <w:sz w:val="20"/>
          <w:szCs w:val="20"/>
        </w:rPr>
        <w:t>(адрес места жительства и (или) адрес места пребывания ребенка или поступающего)</w:t>
      </w:r>
    </w:p>
    <w:p w:rsidR="00906DD0" w:rsidRDefault="00906DD0" w:rsidP="00FE519C">
      <w:pPr>
        <w:ind w:left="567"/>
      </w:pPr>
      <w:r>
        <w:t>___________________________________________________________________________</w:t>
      </w:r>
    </w:p>
    <w:p w:rsidR="00906DD0" w:rsidRDefault="00906DD0" w:rsidP="00FE519C">
      <w:pPr>
        <w:ind w:left="567"/>
      </w:pPr>
      <w:r>
        <w:t>___________________________________________________________________________</w:t>
      </w:r>
    </w:p>
    <w:p w:rsidR="00906DD0" w:rsidRPr="0055167C" w:rsidRDefault="00906DD0" w:rsidP="00FE519C">
      <w:pPr>
        <w:ind w:left="567"/>
        <w:rPr>
          <w:sz w:val="20"/>
          <w:szCs w:val="20"/>
        </w:rPr>
      </w:pPr>
      <w:r w:rsidRPr="0055167C">
        <w:rPr>
          <w:sz w:val="20"/>
          <w:szCs w:val="20"/>
        </w:rPr>
        <w:t xml:space="preserve">(фамилия, имя, отчество (последнее - при наличии) родителя(ей) (законного(ых) представителя(ей) ребенка) </w:t>
      </w:r>
    </w:p>
    <w:p w:rsidR="00906DD0" w:rsidRDefault="00906DD0" w:rsidP="00FE519C">
      <w:pPr>
        <w:ind w:left="567"/>
      </w:pPr>
      <w:r>
        <w:t>___________________________________________________________________________</w:t>
      </w:r>
    </w:p>
    <w:p w:rsidR="00906DD0" w:rsidRPr="0055167C" w:rsidRDefault="00906DD0" w:rsidP="00FE519C">
      <w:pPr>
        <w:ind w:left="567"/>
        <w:rPr>
          <w:sz w:val="20"/>
          <w:szCs w:val="20"/>
        </w:rPr>
      </w:pPr>
      <w:r w:rsidRPr="0055167C">
        <w:rPr>
          <w:sz w:val="20"/>
          <w:szCs w:val="20"/>
        </w:rPr>
        <w:t>(адрес места жительства и (или) адрес места пребывания родителей (законного(ых) представителя(ей) ребенка)</w:t>
      </w:r>
    </w:p>
    <w:p w:rsidR="00906DD0" w:rsidRDefault="00906DD0" w:rsidP="00FE519C">
      <w:pPr>
        <w:ind w:left="567"/>
      </w:pPr>
      <w:r>
        <w:t>___________________________________________________________________________</w:t>
      </w:r>
    </w:p>
    <w:p w:rsidR="00906DD0" w:rsidRPr="0055167C" w:rsidRDefault="00906DD0" w:rsidP="00FE519C">
      <w:pPr>
        <w:ind w:left="567"/>
        <w:rPr>
          <w:sz w:val="20"/>
          <w:szCs w:val="20"/>
        </w:rPr>
      </w:pPr>
      <w:r w:rsidRPr="0055167C">
        <w:rPr>
          <w:sz w:val="20"/>
          <w:szCs w:val="20"/>
        </w:rPr>
        <w:t>(адрес(а) электронной почты, номер(а) телефона(ов) (при наличии) родителя(ей) (законных представителей) ребенка)</w:t>
      </w:r>
    </w:p>
    <w:p w:rsidR="00906DD0" w:rsidRDefault="00906DD0" w:rsidP="00FE519C">
      <w:pPr>
        <w:ind w:left="567"/>
      </w:pPr>
      <w:r>
        <w:t>___________________________________________________________________________</w:t>
      </w:r>
    </w:p>
    <w:p w:rsidR="00906DD0" w:rsidRPr="0055167C" w:rsidRDefault="00906DD0" w:rsidP="00FE519C">
      <w:pPr>
        <w:ind w:left="567"/>
        <w:rPr>
          <w:sz w:val="20"/>
          <w:szCs w:val="20"/>
        </w:rPr>
      </w:pPr>
      <w:r w:rsidRPr="0055167C">
        <w:rPr>
          <w:sz w:val="20"/>
          <w:szCs w:val="20"/>
        </w:rPr>
        <w:t xml:space="preserve">(наличие права первоочередного или преимущественного приема) </w:t>
      </w:r>
    </w:p>
    <w:p w:rsidR="00906DD0" w:rsidRDefault="00906DD0" w:rsidP="00FE519C">
      <w:pPr>
        <w:ind w:left="567"/>
      </w:pPr>
      <w:r>
        <w:t>___________________________________________________________________________</w:t>
      </w:r>
    </w:p>
    <w:p w:rsidR="00906DD0" w:rsidRPr="0055167C" w:rsidRDefault="00906DD0" w:rsidP="00FE519C">
      <w:pPr>
        <w:ind w:left="567" w:right="822"/>
        <w:jc w:val="both"/>
        <w:rPr>
          <w:sz w:val="20"/>
          <w:szCs w:val="20"/>
        </w:rPr>
      </w:pPr>
      <w:r w:rsidRPr="0055167C">
        <w:rPr>
          <w:sz w:val="20"/>
          <w:szCs w:val="20"/>
        </w:rPr>
        <w:t>(потребность  ребенка  в  обучении  по  адаптированной  образовательной  программе  и  (</w:t>
      </w:r>
      <w:r>
        <w:rPr>
          <w:sz w:val="20"/>
          <w:szCs w:val="20"/>
        </w:rPr>
        <w:t xml:space="preserve">или)  в  создании  специальных </w:t>
      </w:r>
      <w:r w:rsidRPr="0055167C">
        <w:rPr>
          <w:sz w:val="20"/>
          <w:szCs w:val="20"/>
        </w:rPr>
        <w:t>условий  для  организации  обучения  и  воспитания  обучающегося  с  ограниченны</w:t>
      </w:r>
      <w:r>
        <w:rPr>
          <w:sz w:val="20"/>
          <w:szCs w:val="20"/>
        </w:rPr>
        <w:t xml:space="preserve">ми  возможностями  здоровья  в </w:t>
      </w:r>
      <w:r w:rsidRPr="0055167C">
        <w:rPr>
          <w:sz w:val="20"/>
          <w:szCs w:val="20"/>
        </w:rPr>
        <w:t>соответствии  с  заключением  психолого-медико-педагогической  комиссии  (при  наличии)  или  инвалида   (ребенка-инвалида) в соответст</w:t>
      </w:r>
      <w:r>
        <w:rPr>
          <w:sz w:val="20"/>
          <w:szCs w:val="20"/>
        </w:rPr>
        <w:t xml:space="preserve">вии с индивидуальной программой </w:t>
      </w:r>
      <w:r w:rsidRPr="0055167C">
        <w:rPr>
          <w:sz w:val="20"/>
          <w:szCs w:val="20"/>
        </w:rPr>
        <w:t>реабилитации)</w:t>
      </w:r>
    </w:p>
    <w:p w:rsidR="00906DD0" w:rsidRDefault="00906DD0" w:rsidP="00FE519C">
      <w:pPr>
        <w:ind w:left="567" w:right="822"/>
      </w:pPr>
      <w:r>
        <w:t>_____________________________________________________________________________</w:t>
      </w:r>
    </w:p>
    <w:p w:rsidR="00906DD0" w:rsidRDefault="00906DD0" w:rsidP="00FE519C">
      <w:pPr>
        <w:ind w:left="567" w:right="822"/>
        <w:rPr>
          <w:sz w:val="20"/>
          <w:szCs w:val="20"/>
        </w:rPr>
      </w:pPr>
      <w:r w:rsidRPr="0055167C">
        <w:rPr>
          <w:sz w:val="20"/>
          <w:szCs w:val="20"/>
        </w:rPr>
        <w:t>(согласие родителя(ей) (законного(ых) представителя(ей) ребенка или поступающего, дос</w:t>
      </w:r>
      <w:r>
        <w:rPr>
          <w:sz w:val="20"/>
          <w:szCs w:val="20"/>
        </w:rPr>
        <w:t xml:space="preserve">тигшего 18 лет, на обучение по </w:t>
      </w:r>
      <w:r w:rsidRPr="0055167C">
        <w:rPr>
          <w:sz w:val="20"/>
          <w:szCs w:val="20"/>
        </w:rPr>
        <w:t>адаптированной  образовательной  программе  (в  случае  необходимости  обучен</w:t>
      </w:r>
      <w:r>
        <w:rPr>
          <w:sz w:val="20"/>
          <w:szCs w:val="20"/>
        </w:rPr>
        <w:t xml:space="preserve">ия  ребенка,  поступающего  по  </w:t>
      </w:r>
      <w:r w:rsidRPr="0055167C">
        <w:rPr>
          <w:sz w:val="20"/>
          <w:szCs w:val="20"/>
        </w:rPr>
        <w:t>адаптированной образовательной программе)</w:t>
      </w:r>
    </w:p>
    <w:p w:rsidR="00906DD0" w:rsidRDefault="00906DD0" w:rsidP="00FE519C">
      <w:pPr>
        <w:ind w:left="567" w:right="822"/>
        <w:rPr>
          <w:sz w:val="20"/>
          <w:szCs w:val="20"/>
        </w:rPr>
      </w:pPr>
    </w:p>
    <w:p w:rsidR="00906DD0" w:rsidRDefault="00906DD0" w:rsidP="00FE519C">
      <w:pPr>
        <w:ind w:left="567"/>
        <w:rPr>
          <w:sz w:val="20"/>
          <w:szCs w:val="20"/>
        </w:rPr>
      </w:pPr>
    </w:p>
    <w:p w:rsidR="00906DD0" w:rsidRPr="0055167C" w:rsidRDefault="00906DD0" w:rsidP="00FE519C">
      <w:pPr>
        <w:ind w:left="567"/>
      </w:pPr>
      <w:r w:rsidRPr="0055167C">
        <w:t xml:space="preserve">Выбираю для моего (моей) (сына, дочери, опекаемого)_____________ язык образования, </w:t>
      </w:r>
    </w:p>
    <w:p w:rsidR="00906DD0" w:rsidRPr="0055167C" w:rsidRDefault="00906DD0" w:rsidP="00FE519C">
      <w:pPr>
        <w:ind w:left="567"/>
      </w:pPr>
      <w:r w:rsidRPr="0055167C">
        <w:t>родной язык из числа языков народов Российской Федерации _______________________,</w:t>
      </w:r>
    </w:p>
    <w:p w:rsidR="00906DD0" w:rsidRPr="0055167C" w:rsidRDefault="00906DD0" w:rsidP="00FE519C">
      <w:pPr>
        <w:ind w:left="567"/>
      </w:pPr>
      <w:r w:rsidRPr="0055167C">
        <w:t>родной язык  государственного языка республик Российской Федерации _____________.</w:t>
      </w:r>
    </w:p>
    <w:p w:rsidR="00906DD0" w:rsidRPr="0055167C" w:rsidRDefault="00906DD0" w:rsidP="00FE519C">
      <w:pPr>
        <w:ind w:left="567"/>
      </w:pPr>
    </w:p>
    <w:p w:rsidR="00906DD0" w:rsidRDefault="00906DD0" w:rsidP="00FE519C">
      <w:pPr>
        <w:ind w:left="567"/>
      </w:pPr>
      <w:r>
        <w:t>Прилагаемые документы (перечислить):</w:t>
      </w:r>
    </w:p>
    <w:p w:rsidR="00906DD0" w:rsidRDefault="00906DD0" w:rsidP="00FE519C">
      <w:pPr>
        <w:ind w:left="567"/>
      </w:pPr>
      <w:r>
        <w:t xml:space="preserve">1. ___________________________________________________________________________ </w:t>
      </w:r>
    </w:p>
    <w:p w:rsidR="00906DD0" w:rsidRPr="0055167C" w:rsidRDefault="00906DD0" w:rsidP="00FE519C">
      <w:pPr>
        <w:ind w:left="567"/>
      </w:pPr>
      <w:r>
        <w:t>2. ___________________________________________________________________________</w:t>
      </w:r>
    </w:p>
    <w:p w:rsidR="00906DD0" w:rsidRDefault="00906DD0" w:rsidP="00FE519C">
      <w:pPr>
        <w:ind w:left="567"/>
      </w:pPr>
      <w:r>
        <w:t xml:space="preserve">3. ___________________________________________________________________________ </w:t>
      </w:r>
    </w:p>
    <w:p w:rsidR="00906DD0" w:rsidRDefault="00906DD0" w:rsidP="00FE519C">
      <w:pPr>
        <w:ind w:left="567"/>
      </w:pPr>
      <w:r>
        <w:t>4. ___________________________________________________________________________</w:t>
      </w:r>
    </w:p>
    <w:p w:rsidR="00906DD0" w:rsidRDefault="00906DD0" w:rsidP="00FE519C">
      <w:pPr>
        <w:ind w:left="567"/>
      </w:pPr>
      <w:r>
        <w:t xml:space="preserve">5. ___________________________________________________________________________ </w:t>
      </w:r>
    </w:p>
    <w:p w:rsidR="00906DD0" w:rsidRDefault="00906DD0" w:rsidP="00FE519C">
      <w:pPr>
        <w:ind w:left="567"/>
      </w:pPr>
      <w:r>
        <w:t>6. ___________________________________________________________________________</w:t>
      </w:r>
    </w:p>
    <w:p w:rsidR="00906DD0" w:rsidRDefault="00906DD0" w:rsidP="00FE519C">
      <w:pPr>
        <w:ind w:left="567"/>
      </w:pPr>
    </w:p>
    <w:p w:rsidR="00906DD0" w:rsidRDefault="00906DD0" w:rsidP="00FE519C">
      <w:pPr>
        <w:ind w:left="567"/>
      </w:pPr>
      <w:r>
        <w:t>___________________________________________________ "__" __________ 20__ г.</w:t>
      </w:r>
    </w:p>
    <w:p w:rsidR="00906DD0" w:rsidRPr="00F07780" w:rsidRDefault="00906DD0" w:rsidP="00FE519C">
      <w:pPr>
        <w:ind w:left="567"/>
        <w:jc w:val="both"/>
        <w:rPr>
          <w:sz w:val="20"/>
          <w:szCs w:val="20"/>
        </w:rPr>
      </w:pPr>
      <w:r w:rsidRPr="00F07780">
        <w:rPr>
          <w:sz w:val="20"/>
          <w:szCs w:val="20"/>
        </w:rPr>
        <w:t>(с  Уставом   образовательной   организации,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w:t>
      </w:r>
      <w:r>
        <w:rPr>
          <w:sz w:val="20"/>
          <w:szCs w:val="20"/>
        </w:rPr>
        <w:t xml:space="preserve"> </w:t>
      </w:r>
      <w:r w:rsidRPr="00F07780">
        <w:rPr>
          <w:sz w:val="20"/>
          <w:szCs w:val="20"/>
        </w:rPr>
        <w:t>регламентирующими  организацию  и  осуществление  образовательной  деятельности,  правами  и  обязанностями обучающихся ознакомлены (подпись родителя (законного представителя) ребенка с расшифровкой).</w:t>
      </w:r>
    </w:p>
    <w:p w:rsidR="00906DD0" w:rsidRDefault="00906DD0" w:rsidP="00FE519C">
      <w:pPr>
        <w:ind w:left="567"/>
        <w:jc w:val="both"/>
      </w:pPr>
      <w:r>
        <w:t>___________________________________________________ "__" __________ 20__ г.</w:t>
      </w:r>
    </w:p>
    <w:p w:rsidR="00906DD0" w:rsidRPr="00F07780" w:rsidRDefault="00906DD0" w:rsidP="00FE519C">
      <w:pPr>
        <w:ind w:left="567"/>
        <w:jc w:val="both"/>
        <w:rPr>
          <w:sz w:val="20"/>
          <w:szCs w:val="20"/>
        </w:rPr>
      </w:pPr>
      <w:r w:rsidRPr="00F07780">
        <w:rPr>
          <w:sz w:val="20"/>
          <w:szCs w:val="20"/>
        </w:rPr>
        <w:t>(в  соответствии с Федеральным  законом  от 27 июля 2006 г.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моих  персональны</w:t>
      </w:r>
      <w:r>
        <w:rPr>
          <w:sz w:val="20"/>
          <w:szCs w:val="20"/>
        </w:rPr>
        <w:t xml:space="preserve">х данных и персональных данных </w:t>
      </w:r>
      <w:r w:rsidRPr="00F07780">
        <w:rPr>
          <w:sz w:val="20"/>
          <w:szCs w:val="20"/>
        </w:rPr>
        <w:t>моего   ребенка,   указанных  в  настоящем  заявлени</w:t>
      </w:r>
      <w:r>
        <w:rPr>
          <w:sz w:val="20"/>
          <w:szCs w:val="20"/>
        </w:rPr>
        <w:t xml:space="preserve">и  и  прилагаемых  документах) . </w:t>
      </w:r>
      <w:r w:rsidRPr="00F07780">
        <w:rPr>
          <w:sz w:val="20"/>
          <w:szCs w:val="20"/>
        </w:rPr>
        <w:t>Срок действия согласия: до достижения целей обработки персональных</w:t>
      </w:r>
      <w:r>
        <w:rPr>
          <w:sz w:val="20"/>
          <w:szCs w:val="20"/>
        </w:rPr>
        <w:t xml:space="preserve"> </w:t>
      </w:r>
      <w:r w:rsidRPr="00F07780">
        <w:rPr>
          <w:sz w:val="20"/>
          <w:szCs w:val="20"/>
        </w:rPr>
        <w:t xml:space="preserve">данных   или   до  момента  утраты  необходимости  в  их  достижении.  Мне  известно,  что  данное согласие  может  быть отозвано мною в письменной форме. </w:t>
      </w:r>
    </w:p>
    <w:p w:rsidR="00906DD0" w:rsidRDefault="00906DD0" w:rsidP="00FE519C">
      <w:pPr>
        <w:ind w:left="567"/>
        <w:jc w:val="both"/>
      </w:pPr>
      <w:r>
        <w:t>___________________________________________________________________________</w:t>
      </w:r>
    </w:p>
    <w:p w:rsidR="00906DD0" w:rsidRPr="00F07780" w:rsidRDefault="00906DD0" w:rsidP="00FE519C">
      <w:pPr>
        <w:ind w:left="567"/>
        <w:jc w:val="both"/>
      </w:pPr>
      <w:r w:rsidRPr="00F07780">
        <w:t>(подпись родителя (законного представителя) ребенка с расшифровкой)</w:t>
      </w:r>
    </w:p>
    <w:p w:rsidR="00906DD0" w:rsidRDefault="00906DD0" w:rsidP="00FE519C">
      <w:pPr>
        <w:ind w:left="567"/>
        <w:jc w:val="both"/>
      </w:pPr>
      <w:r>
        <w:t>"__" __________ 20__ г.</w:t>
      </w:r>
    </w:p>
    <w:p w:rsidR="00906DD0" w:rsidRPr="003531CA" w:rsidRDefault="00906DD0" w:rsidP="00FE519C">
      <w:pPr>
        <w:ind w:left="567"/>
        <w:jc w:val="both"/>
      </w:pPr>
    </w:p>
    <w:p w:rsidR="00906DD0" w:rsidRDefault="00906DD0" w:rsidP="00FE519C">
      <w:pPr>
        <w:ind w:left="567"/>
        <w:jc w:val="both"/>
      </w:pPr>
    </w:p>
    <w:p w:rsidR="00906DD0" w:rsidRDefault="00906DD0" w:rsidP="00FE519C">
      <w:pPr>
        <w:ind w:left="567"/>
      </w:pPr>
    </w:p>
    <w:p w:rsidR="00906DD0" w:rsidRDefault="00906DD0" w:rsidP="00FE519C">
      <w:pPr>
        <w:ind w:left="567"/>
      </w:pPr>
    </w:p>
    <w:p w:rsidR="00906DD0" w:rsidRDefault="00906DD0" w:rsidP="00FE519C">
      <w:pPr>
        <w:ind w:left="567"/>
      </w:pPr>
    </w:p>
    <w:p w:rsidR="00906DD0" w:rsidRDefault="00906DD0" w:rsidP="00FE519C">
      <w:pPr>
        <w:ind w:left="567"/>
      </w:pPr>
    </w:p>
    <w:p w:rsidR="00906DD0" w:rsidRDefault="00906DD0" w:rsidP="00FE519C">
      <w:pPr>
        <w:ind w:left="567"/>
      </w:pPr>
    </w:p>
    <w:p w:rsidR="00906DD0" w:rsidRDefault="00906DD0" w:rsidP="00FE519C">
      <w:pPr>
        <w:ind w:left="567"/>
      </w:pPr>
    </w:p>
    <w:p w:rsidR="00906DD0" w:rsidRDefault="00906DD0" w:rsidP="00FE519C">
      <w:pPr>
        <w:ind w:left="567"/>
      </w:pPr>
    </w:p>
    <w:p w:rsidR="00906DD0" w:rsidRDefault="00906DD0" w:rsidP="00FE519C">
      <w:pPr>
        <w:ind w:left="567"/>
      </w:pPr>
    </w:p>
    <w:p w:rsidR="00906DD0" w:rsidRDefault="00906DD0" w:rsidP="00FE519C">
      <w:pPr>
        <w:ind w:left="567"/>
      </w:pPr>
    </w:p>
    <w:p w:rsidR="00906DD0" w:rsidRDefault="00906DD0" w:rsidP="00906DD0"/>
    <w:p w:rsidR="00906DD0" w:rsidRDefault="00906DD0" w:rsidP="00906DD0"/>
    <w:p w:rsidR="00906DD0" w:rsidRDefault="00906DD0" w:rsidP="00906DD0"/>
    <w:p w:rsidR="00906DD0" w:rsidRDefault="00906DD0" w:rsidP="00906DD0"/>
    <w:p w:rsidR="00906DD0" w:rsidRDefault="00906DD0" w:rsidP="00906DD0"/>
    <w:p w:rsidR="00906DD0" w:rsidRDefault="00906DD0" w:rsidP="00906DD0"/>
    <w:p w:rsidR="00906DD0" w:rsidRDefault="00906DD0" w:rsidP="00906DD0"/>
    <w:p w:rsidR="00906DD0" w:rsidRDefault="00906DD0" w:rsidP="00906DD0"/>
    <w:p w:rsidR="00906DD0" w:rsidRDefault="00906DD0" w:rsidP="00906DD0"/>
    <w:p w:rsidR="00906DD0" w:rsidRDefault="00906DD0" w:rsidP="00906DD0">
      <w:pPr>
        <w:tabs>
          <w:tab w:val="center" w:pos="2284"/>
          <w:tab w:val="right" w:pos="4569"/>
        </w:tabs>
        <w:adjustRightInd w:val="0"/>
        <w:spacing w:line="276" w:lineRule="auto"/>
        <w:jc w:val="right"/>
        <w:rPr>
          <w:sz w:val="28"/>
          <w:szCs w:val="28"/>
        </w:rPr>
      </w:pPr>
    </w:p>
    <w:p w:rsidR="00906DD0" w:rsidRPr="0055167C" w:rsidRDefault="00906DD0" w:rsidP="00906DD0">
      <w:pPr>
        <w:pStyle w:val="5"/>
        <w:jc w:val="right"/>
        <w:rPr>
          <w:rFonts w:cs="Arial"/>
          <w:b w:val="0"/>
          <w:sz w:val="20"/>
        </w:rPr>
      </w:pPr>
      <w:r w:rsidRPr="0055167C">
        <w:rPr>
          <w:rFonts w:cs="Arial"/>
          <w:b w:val="0"/>
          <w:sz w:val="20"/>
        </w:rPr>
        <w:t>Форма заявления родителей (законных представителей) о приеме</w:t>
      </w:r>
    </w:p>
    <w:p w:rsidR="00906DD0" w:rsidRPr="0055167C" w:rsidRDefault="00906DD0" w:rsidP="00906DD0">
      <w:pPr>
        <w:pStyle w:val="5"/>
        <w:jc w:val="right"/>
        <w:rPr>
          <w:rFonts w:cs="Arial"/>
          <w:b w:val="0"/>
          <w:sz w:val="20"/>
        </w:rPr>
      </w:pPr>
      <w:r w:rsidRPr="0055167C">
        <w:rPr>
          <w:rFonts w:cs="Arial"/>
          <w:b w:val="0"/>
          <w:sz w:val="20"/>
        </w:rPr>
        <w:t xml:space="preserve">на обучение в </w:t>
      </w:r>
      <w:r>
        <w:rPr>
          <w:rFonts w:cs="Arial"/>
          <w:b w:val="0"/>
          <w:sz w:val="20"/>
        </w:rPr>
        <w:t>организацию дополнительного образования</w:t>
      </w:r>
    </w:p>
    <w:p w:rsidR="00906DD0" w:rsidRPr="0055167C" w:rsidRDefault="00906DD0" w:rsidP="00906DD0">
      <w:pPr>
        <w:pStyle w:val="5"/>
        <w:jc w:val="right"/>
        <w:rPr>
          <w:rFonts w:cs="Arial"/>
          <w:b w:val="0"/>
          <w:sz w:val="20"/>
        </w:rPr>
      </w:pPr>
    </w:p>
    <w:tbl>
      <w:tblPr>
        <w:tblStyle w:val="aff1"/>
        <w:tblW w:w="969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846"/>
      </w:tblGrid>
      <w:tr w:rsidR="00906DD0" w:rsidTr="00FE519C">
        <w:trPr>
          <w:trHeight w:val="2163"/>
        </w:trPr>
        <w:tc>
          <w:tcPr>
            <w:tcW w:w="4845" w:type="dxa"/>
          </w:tcPr>
          <w:p w:rsidR="00906DD0" w:rsidRDefault="00906DD0" w:rsidP="00890BF2">
            <w:pPr>
              <w:ind w:firstLine="0"/>
              <w:jc w:val="right"/>
              <w:rPr>
                <w:sz w:val="24"/>
                <w:szCs w:val="24"/>
              </w:rPr>
            </w:pPr>
          </w:p>
        </w:tc>
        <w:tc>
          <w:tcPr>
            <w:tcW w:w="4846" w:type="dxa"/>
          </w:tcPr>
          <w:p w:rsidR="00906DD0" w:rsidRDefault="00906DD0" w:rsidP="00890BF2">
            <w:pPr>
              <w:ind w:firstLine="0"/>
              <w:jc w:val="left"/>
              <w:rPr>
                <w:sz w:val="24"/>
                <w:szCs w:val="24"/>
              </w:rPr>
            </w:pPr>
          </w:p>
          <w:p w:rsidR="00906DD0" w:rsidRPr="003531CA" w:rsidRDefault="00906DD0" w:rsidP="00890BF2">
            <w:pPr>
              <w:ind w:firstLine="0"/>
              <w:jc w:val="left"/>
              <w:rPr>
                <w:sz w:val="24"/>
                <w:szCs w:val="24"/>
              </w:rPr>
            </w:pPr>
            <w:r w:rsidRPr="003531CA">
              <w:rPr>
                <w:sz w:val="24"/>
                <w:szCs w:val="24"/>
              </w:rPr>
              <w:t>Директору</w:t>
            </w:r>
          </w:p>
          <w:p w:rsidR="00906DD0" w:rsidRPr="00283565" w:rsidRDefault="00906DD0" w:rsidP="00890BF2">
            <w:pPr>
              <w:ind w:firstLine="0"/>
              <w:jc w:val="left"/>
              <w:rPr>
                <w:sz w:val="24"/>
                <w:szCs w:val="24"/>
              </w:rPr>
            </w:pPr>
            <w:r>
              <w:rPr>
                <w:sz w:val="24"/>
                <w:szCs w:val="24"/>
              </w:rPr>
              <w:t>_______</w:t>
            </w:r>
            <w:r w:rsidRPr="003531CA">
              <w:rPr>
                <w:sz w:val="24"/>
                <w:szCs w:val="24"/>
              </w:rPr>
              <w:t>__________________</w:t>
            </w:r>
            <w:r>
              <w:rPr>
                <w:sz w:val="24"/>
                <w:szCs w:val="24"/>
              </w:rPr>
              <w:t>___</w:t>
            </w:r>
            <w:r w:rsidRPr="003531CA">
              <w:rPr>
                <w:sz w:val="24"/>
                <w:szCs w:val="24"/>
              </w:rPr>
              <w:t xml:space="preserve">_______                                                                      </w:t>
            </w:r>
          </w:p>
          <w:p w:rsidR="00906DD0" w:rsidRPr="00283565" w:rsidRDefault="00906DD0" w:rsidP="00890BF2">
            <w:pPr>
              <w:ind w:firstLine="0"/>
              <w:jc w:val="left"/>
              <w:rPr>
                <w:sz w:val="24"/>
                <w:szCs w:val="24"/>
              </w:rPr>
            </w:pPr>
            <w:r>
              <w:rPr>
                <w:sz w:val="24"/>
                <w:szCs w:val="24"/>
              </w:rPr>
              <w:t>_______</w:t>
            </w:r>
            <w:r w:rsidRPr="003531CA">
              <w:rPr>
                <w:sz w:val="24"/>
                <w:szCs w:val="24"/>
              </w:rPr>
              <w:t>_______________________</w:t>
            </w:r>
            <w:r>
              <w:rPr>
                <w:sz w:val="24"/>
                <w:szCs w:val="24"/>
              </w:rPr>
              <w:t>___</w:t>
            </w:r>
            <w:r w:rsidRPr="003531CA">
              <w:rPr>
                <w:sz w:val="24"/>
                <w:szCs w:val="24"/>
              </w:rPr>
              <w:t xml:space="preserve">__                                                                     </w:t>
            </w:r>
            <w:r>
              <w:rPr>
                <w:sz w:val="24"/>
                <w:szCs w:val="24"/>
              </w:rPr>
              <w:t xml:space="preserve">              </w:t>
            </w:r>
            <w:r w:rsidRPr="00DF2288">
              <w:rPr>
                <w:sz w:val="20"/>
                <w:szCs w:val="20"/>
              </w:rPr>
              <w:t>(наименование образовательной организации)</w:t>
            </w:r>
          </w:p>
          <w:p w:rsidR="00906DD0" w:rsidRDefault="00906DD0" w:rsidP="00890BF2">
            <w:pPr>
              <w:ind w:firstLine="0"/>
              <w:jc w:val="left"/>
              <w:rPr>
                <w:sz w:val="24"/>
                <w:szCs w:val="24"/>
              </w:rPr>
            </w:pPr>
            <w:r>
              <w:rPr>
                <w:sz w:val="24"/>
                <w:szCs w:val="24"/>
              </w:rPr>
              <w:t>_________________________________</w:t>
            </w:r>
          </w:p>
          <w:p w:rsidR="00906DD0" w:rsidRDefault="00906DD0" w:rsidP="00890BF2">
            <w:pPr>
              <w:ind w:firstLine="0"/>
              <w:jc w:val="left"/>
              <w:rPr>
                <w:sz w:val="24"/>
                <w:szCs w:val="24"/>
              </w:rPr>
            </w:pPr>
            <w:r>
              <w:rPr>
                <w:sz w:val="24"/>
                <w:szCs w:val="24"/>
              </w:rPr>
              <w:t>___________________________________</w:t>
            </w:r>
            <w:r w:rsidRPr="003531CA">
              <w:rPr>
                <w:sz w:val="24"/>
                <w:szCs w:val="24"/>
              </w:rPr>
              <w:t xml:space="preserve">                                                         </w:t>
            </w:r>
            <w:r>
              <w:rPr>
                <w:sz w:val="24"/>
                <w:szCs w:val="24"/>
              </w:rPr>
              <w:t xml:space="preserve">                       </w:t>
            </w:r>
          </w:p>
          <w:p w:rsidR="00906DD0" w:rsidRPr="00DF2288" w:rsidRDefault="00906DD0" w:rsidP="00890BF2">
            <w:pPr>
              <w:ind w:firstLine="0"/>
              <w:jc w:val="left"/>
              <w:rPr>
                <w:sz w:val="20"/>
                <w:szCs w:val="20"/>
              </w:rPr>
            </w:pPr>
            <w:r w:rsidRPr="00DF2288">
              <w:rPr>
                <w:sz w:val="20"/>
                <w:szCs w:val="20"/>
              </w:rPr>
              <w:t>фамилии, имя, отчество (последнее- при наличии)</w:t>
            </w:r>
          </w:p>
          <w:p w:rsidR="00906DD0" w:rsidRDefault="00906DD0" w:rsidP="00890BF2">
            <w:pPr>
              <w:ind w:firstLine="0"/>
              <w:jc w:val="left"/>
              <w:rPr>
                <w:sz w:val="24"/>
                <w:szCs w:val="24"/>
              </w:rPr>
            </w:pPr>
            <w:r>
              <w:rPr>
                <w:sz w:val="24"/>
                <w:szCs w:val="24"/>
              </w:rPr>
              <w:t>___________________________________</w:t>
            </w:r>
          </w:p>
          <w:p w:rsidR="00906DD0" w:rsidRDefault="00906DD0" w:rsidP="00890BF2">
            <w:pPr>
              <w:ind w:firstLine="0"/>
              <w:jc w:val="left"/>
              <w:rPr>
                <w:sz w:val="24"/>
                <w:szCs w:val="24"/>
              </w:rPr>
            </w:pPr>
            <w:r>
              <w:rPr>
                <w:sz w:val="24"/>
                <w:szCs w:val="24"/>
              </w:rPr>
              <w:t>______</w:t>
            </w:r>
            <w:r w:rsidRPr="003531CA">
              <w:rPr>
                <w:sz w:val="24"/>
                <w:szCs w:val="24"/>
              </w:rPr>
              <w:t>_____________________</w:t>
            </w:r>
            <w:r>
              <w:rPr>
                <w:sz w:val="24"/>
                <w:szCs w:val="24"/>
              </w:rPr>
              <w:t>____</w:t>
            </w:r>
            <w:r w:rsidRPr="003531CA">
              <w:rPr>
                <w:sz w:val="24"/>
                <w:szCs w:val="24"/>
              </w:rPr>
              <w:t xml:space="preserve">____                                                   </w:t>
            </w:r>
            <w:r>
              <w:rPr>
                <w:sz w:val="24"/>
                <w:szCs w:val="24"/>
              </w:rPr>
              <w:t xml:space="preserve">                          </w:t>
            </w:r>
          </w:p>
        </w:tc>
      </w:tr>
    </w:tbl>
    <w:p w:rsidR="00906DD0" w:rsidRPr="00DF2288" w:rsidRDefault="00906DD0" w:rsidP="00906DD0">
      <w:pPr>
        <w:rPr>
          <w:sz w:val="20"/>
          <w:szCs w:val="20"/>
        </w:rPr>
      </w:pPr>
      <w:r>
        <w:rPr>
          <w:sz w:val="20"/>
          <w:szCs w:val="20"/>
        </w:rPr>
        <w:t xml:space="preserve">                                                                                                      </w:t>
      </w:r>
      <w:r w:rsidRPr="00DF2288">
        <w:rPr>
          <w:sz w:val="20"/>
          <w:szCs w:val="20"/>
        </w:rPr>
        <w:t>родителя (законного представителя)</w:t>
      </w:r>
      <w:r>
        <w:rPr>
          <w:sz w:val="20"/>
          <w:szCs w:val="20"/>
        </w:rPr>
        <w:t>ребенка</w:t>
      </w:r>
    </w:p>
    <w:p w:rsidR="00906DD0" w:rsidRDefault="00906DD0" w:rsidP="00906DD0">
      <w:pPr>
        <w:jc w:val="center"/>
        <w:rPr>
          <w:b/>
        </w:rPr>
      </w:pPr>
    </w:p>
    <w:p w:rsidR="00906DD0" w:rsidRPr="00EF0DDD" w:rsidRDefault="00906DD0" w:rsidP="00FE519C">
      <w:pPr>
        <w:ind w:left="426"/>
        <w:jc w:val="center"/>
      </w:pPr>
      <w:r w:rsidRPr="003531CA">
        <w:rPr>
          <w:b/>
        </w:rPr>
        <w:t>З А Я В Л Е Н И Е</w:t>
      </w:r>
    </w:p>
    <w:p w:rsidR="00906DD0" w:rsidRPr="003531CA" w:rsidRDefault="00906DD0" w:rsidP="00FE519C">
      <w:pPr>
        <w:ind w:left="426"/>
        <w:jc w:val="center"/>
      </w:pPr>
    </w:p>
    <w:p w:rsidR="00906DD0" w:rsidRPr="003531CA" w:rsidRDefault="00906DD0" w:rsidP="00FE519C">
      <w:pPr>
        <w:ind w:left="426"/>
      </w:pPr>
      <w:r w:rsidRPr="003531CA">
        <w:t xml:space="preserve"> Прошу </w:t>
      </w:r>
      <w:r>
        <w:t xml:space="preserve">Вас </w:t>
      </w:r>
      <w:r w:rsidRPr="003531CA">
        <w:t>принять моего (сына, дочь</w:t>
      </w:r>
      <w:r>
        <w:t>, опекаемого ребенка</w:t>
      </w:r>
      <w:r w:rsidRPr="003531CA">
        <w:t>)_______________</w:t>
      </w:r>
      <w:r>
        <w:t>__________</w:t>
      </w:r>
    </w:p>
    <w:p w:rsidR="00906DD0" w:rsidRDefault="00906DD0" w:rsidP="00FE519C">
      <w:pPr>
        <w:ind w:left="426"/>
        <w:jc w:val="center"/>
      </w:pPr>
      <w:r w:rsidRPr="003531CA">
        <w:t>_____________________________________________________</w:t>
      </w:r>
      <w:r>
        <w:t>_______________________</w:t>
      </w:r>
      <w:r w:rsidRPr="003531CA">
        <w:t xml:space="preserve">                 </w:t>
      </w:r>
    </w:p>
    <w:p w:rsidR="00906DD0" w:rsidRDefault="00906DD0" w:rsidP="00FE519C">
      <w:pPr>
        <w:ind w:left="426"/>
        <w:jc w:val="center"/>
        <w:rPr>
          <w:sz w:val="20"/>
          <w:szCs w:val="20"/>
        </w:rPr>
      </w:pPr>
      <w:r w:rsidRPr="00DF2288">
        <w:rPr>
          <w:sz w:val="20"/>
          <w:szCs w:val="20"/>
        </w:rPr>
        <w:t>(указать полностью: фамилию, имя, отчество (последнее - при наличии) ребенка)</w:t>
      </w:r>
    </w:p>
    <w:p w:rsidR="00906DD0" w:rsidRDefault="00906DD0" w:rsidP="00FE519C">
      <w:pPr>
        <w:ind w:left="426"/>
        <w:jc w:val="center"/>
      </w:pPr>
      <w:r>
        <w:rPr>
          <w:sz w:val="20"/>
          <w:szCs w:val="20"/>
        </w:rPr>
        <w:t>___________________________________________________________________________________________</w:t>
      </w:r>
    </w:p>
    <w:p w:rsidR="00906DD0" w:rsidRDefault="00906DD0" w:rsidP="00FE519C">
      <w:pPr>
        <w:ind w:left="426"/>
        <w:jc w:val="center"/>
        <w:rPr>
          <w:sz w:val="20"/>
          <w:szCs w:val="20"/>
        </w:rPr>
      </w:pPr>
      <w:r w:rsidRPr="00DF2288">
        <w:rPr>
          <w:sz w:val="20"/>
          <w:szCs w:val="20"/>
        </w:rPr>
        <w:t>(дата рождения ребенка)</w:t>
      </w:r>
    </w:p>
    <w:p w:rsidR="00906DD0" w:rsidRPr="0055167C" w:rsidRDefault="00906DD0" w:rsidP="00FE519C">
      <w:pPr>
        <w:ind w:left="426"/>
        <w:jc w:val="both"/>
        <w:rPr>
          <w:sz w:val="20"/>
          <w:szCs w:val="20"/>
        </w:rPr>
      </w:pPr>
      <w:r w:rsidRPr="0055167C">
        <w:t>на обучение</w:t>
      </w:r>
      <w:r>
        <w:rPr>
          <w:sz w:val="20"/>
          <w:szCs w:val="20"/>
        </w:rPr>
        <w:t xml:space="preserve"> </w:t>
      </w:r>
      <w:r>
        <w:t>по дополнительной общеобразовательной программе _____________________________________________________________________________</w:t>
      </w:r>
    </w:p>
    <w:p w:rsidR="00906DD0" w:rsidRDefault="00906DD0" w:rsidP="00FE519C">
      <w:pPr>
        <w:tabs>
          <w:tab w:val="left" w:pos="3490"/>
        </w:tabs>
        <w:ind w:left="426"/>
      </w:pPr>
      <w:r>
        <w:rPr>
          <w:sz w:val="20"/>
          <w:szCs w:val="20"/>
        </w:rPr>
        <w:t xml:space="preserve">                                              </w:t>
      </w:r>
      <w:r w:rsidRPr="00F07780">
        <w:rPr>
          <w:sz w:val="20"/>
          <w:szCs w:val="20"/>
        </w:rPr>
        <w:t>(указать наименование программы, срок обучения)</w:t>
      </w:r>
      <w:r>
        <w:t xml:space="preserve"> </w:t>
      </w:r>
    </w:p>
    <w:p w:rsidR="00906DD0" w:rsidRPr="00F07780" w:rsidRDefault="00906DD0" w:rsidP="00FE519C">
      <w:pPr>
        <w:tabs>
          <w:tab w:val="left" w:pos="3490"/>
        </w:tabs>
        <w:ind w:left="426"/>
        <w:rPr>
          <w:sz w:val="20"/>
          <w:szCs w:val="20"/>
        </w:rPr>
      </w:pPr>
      <w:r w:rsidRPr="00F07780">
        <w:rPr>
          <w:sz w:val="20"/>
          <w:szCs w:val="20"/>
        </w:rPr>
        <w:t>в _________________________________________________________________________</w:t>
      </w:r>
      <w:r>
        <w:rPr>
          <w:sz w:val="20"/>
          <w:szCs w:val="20"/>
        </w:rPr>
        <w:t>__________________</w:t>
      </w:r>
    </w:p>
    <w:p w:rsidR="00906DD0" w:rsidRPr="0055167C" w:rsidRDefault="00906DD0" w:rsidP="00FE519C">
      <w:pPr>
        <w:tabs>
          <w:tab w:val="left" w:pos="3490"/>
        </w:tabs>
        <w:ind w:left="426"/>
        <w:rPr>
          <w:sz w:val="20"/>
          <w:szCs w:val="20"/>
        </w:rPr>
      </w:pPr>
      <w:r>
        <w:rPr>
          <w:sz w:val="20"/>
          <w:szCs w:val="20"/>
        </w:rPr>
        <w:t xml:space="preserve">                            </w:t>
      </w:r>
      <w:r w:rsidRPr="00F07780">
        <w:rPr>
          <w:sz w:val="20"/>
          <w:szCs w:val="20"/>
        </w:rPr>
        <w:t>(наименование образовательной организации)</w:t>
      </w:r>
    </w:p>
    <w:p w:rsidR="00906DD0" w:rsidRDefault="00906DD0" w:rsidP="00FE519C">
      <w:pPr>
        <w:ind w:left="426"/>
      </w:pPr>
      <w:r>
        <w:t>_____________________________________________________________________________</w:t>
      </w:r>
    </w:p>
    <w:p w:rsidR="00906DD0" w:rsidRPr="0055167C" w:rsidRDefault="00906DD0" w:rsidP="00FE519C">
      <w:pPr>
        <w:ind w:left="426"/>
        <w:rPr>
          <w:sz w:val="20"/>
          <w:szCs w:val="20"/>
        </w:rPr>
      </w:pPr>
      <w:r>
        <w:rPr>
          <w:sz w:val="20"/>
          <w:szCs w:val="20"/>
        </w:rPr>
        <w:t xml:space="preserve">                          </w:t>
      </w:r>
      <w:r w:rsidRPr="0055167C">
        <w:rPr>
          <w:sz w:val="20"/>
          <w:szCs w:val="20"/>
        </w:rPr>
        <w:t>(адрес места жительства и (или) адрес места пребывания ребенка или поступающего)</w:t>
      </w:r>
    </w:p>
    <w:p w:rsidR="00906DD0" w:rsidRDefault="00906DD0" w:rsidP="00FE519C">
      <w:pPr>
        <w:ind w:left="426"/>
      </w:pPr>
      <w:r>
        <w:t>_____________________________________________________________________________</w:t>
      </w:r>
    </w:p>
    <w:p w:rsidR="00906DD0" w:rsidRDefault="00906DD0" w:rsidP="00FE519C">
      <w:pPr>
        <w:ind w:left="426"/>
      </w:pPr>
      <w:r>
        <w:t>_____________________________________________________________________________</w:t>
      </w:r>
    </w:p>
    <w:p w:rsidR="00906DD0" w:rsidRPr="0055167C" w:rsidRDefault="00906DD0" w:rsidP="00FE519C">
      <w:pPr>
        <w:ind w:left="426"/>
        <w:rPr>
          <w:sz w:val="20"/>
          <w:szCs w:val="20"/>
        </w:rPr>
      </w:pPr>
      <w:r w:rsidRPr="0055167C">
        <w:rPr>
          <w:sz w:val="20"/>
          <w:szCs w:val="20"/>
        </w:rPr>
        <w:t xml:space="preserve">(фамилия, имя, отчество (последнее - при наличии) родителя(ей) (законного(ых) представителя(ей) ребенка) </w:t>
      </w:r>
    </w:p>
    <w:p w:rsidR="00906DD0" w:rsidRDefault="00906DD0" w:rsidP="00FE519C">
      <w:pPr>
        <w:ind w:left="426"/>
      </w:pPr>
      <w:r>
        <w:t>_____________________________________________________________________________</w:t>
      </w:r>
    </w:p>
    <w:p w:rsidR="00906DD0" w:rsidRPr="0055167C" w:rsidRDefault="00906DD0" w:rsidP="00FE519C">
      <w:pPr>
        <w:ind w:left="426"/>
        <w:rPr>
          <w:sz w:val="20"/>
          <w:szCs w:val="20"/>
        </w:rPr>
      </w:pPr>
      <w:r w:rsidRPr="0055167C">
        <w:rPr>
          <w:sz w:val="20"/>
          <w:szCs w:val="20"/>
        </w:rPr>
        <w:t>(адрес места жительства и (или) адрес места пребывания родителей (законного(ых) представителя(ей) ребенка)</w:t>
      </w:r>
    </w:p>
    <w:p w:rsidR="00906DD0" w:rsidRDefault="00906DD0" w:rsidP="00FE519C">
      <w:pPr>
        <w:ind w:left="426"/>
      </w:pPr>
      <w:r>
        <w:t>_____________________________________________________________________________</w:t>
      </w:r>
    </w:p>
    <w:p w:rsidR="00906DD0" w:rsidRPr="0055167C" w:rsidRDefault="00906DD0" w:rsidP="00FE519C">
      <w:pPr>
        <w:ind w:left="426"/>
        <w:rPr>
          <w:sz w:val="20"/>
          <w:szCs w:val="20"/>
        </w:rPr>
      </w:pPr>
      <w:r w:rsidRPr="0055167C">
        <w:rPr>
          <w:sz w:val="20"/>
          <w:szCs w:val="20"/>
        </w:rPr>
        <w:t>(адрес(а) электронной почты, номер(а) телефона(ов) (при наличии) родителя(ей) (законных представителей) ребенка)</w:t>
      </w:r>
    </w:p>
    <w:p w:rsidR="00906DD0" w:rsidRDefault="00906DD0" w:rsidP="00FE519C">
      <w:pPr>
        <w:ind w:left="426"/>
      </w:pPr>
      <w:r>
        <w:t>_____________________________________________________________________________</w:t>
      </w:r>
    </w:p>
    <w:p w:rsidR="00906DD0" w:rsidRPr="0055167C" w:rsidRDefault="00906DD0" w:rsidP="00FE519C">
      <w:pPr>
        <w:ind w:left="426"/>
        <w:rPr>
          <w:sz w:val="20"/>
          <w:szCs w:val="20"/>
        </w:rPr>
      </w:pPr>
      <w:r>
        <w:rPr>
          <w:sz w:val="20"/>
          <w:szCs w:val="20"/>
        </w:rPr>
        <w:t xml:space="preserve">                                    </w:t>
      </w:r>
      <w:r w:rsidRPr="0055167C">
        <w:rPr>
          <w:sz w:val="20"/>
          <w:szCs w:val="20"/>
        </w:rPr>
        <w:t xml:space="preserve">(наличие права первоочередного или преимущественного приема) </w:t>
      </w:r>
    </w:p>
    <w:p w:rsidR="00906DD0" w:rsidRDefault="00906DD0" w:rsidP="00FE519C">
      <w:pPr>
        <w:ind w:left="426"/>
      </w:pPr>
      <w:r>
        <w:t>___________________________________________________________________________</w:t>
      </w:r>
    </w:p>
    <w:p w:rsidR="00906DD0" w:rsidRPr="0055167C" w:rsidRDefault="00906DD0" w:rsidP="00FE519C">
      <w:pPr>
        <w:ind w:left="426"/>
        <w:jc w:val="both"/>
        <w:rPr>
          <w:sz w:val="20"/>
          <w:szCs w:val="20"/>
        </w:rPr>
      </w:pPr>
      <w:r w:rsidRPr="0055167C">
        <w:rPr>
          <w:sz w:val="20"/>
          <w:szCs w:val="20"/>
        </w:rPr>
        <w:t>(потребность  ребенка  в  обучении  по  адаптированной  образовательной  программе  и  (</w:t>
      </w:r>
      <w:r>
        <w:rPr>
          <w:sz w:val="20"/>
          <w:szCs w:val="20"/>
        </w:rPr>
        <w:t xml:space="preserve">или)  в  создании  специальных </w:t>
      </w:r>
      <w:r w:rsidRPr="0055167C">
        <w:rPr>
          <w:sz w:val="20"/>
          <w:szCs w:val="20"/>
        </w:rPr>
        <w:t>условий  для  организации  обучения  и  воспитания  обучающегося  с  ограниченны</w:t>
      </w:r>
      <w:r>
        <w:rPr>
          <w:sz w:val="20"/>
          <w:szCs w:val="20"/>
        </w:rPr>
        <w:t xml:space="preserve">ми  возможностями  здоровья  в </w:t>
      </w:r>
      <w:r w:rsidRPr="0055167C">
        <w:rPr>
          <w:sz w:val="20"/>
          <w:szCs w:val="20"/>
        </w:rPr>
        <w:t>соответствии  с  заключением  психолого-медико-педагогической  комиссии  (при  наличии)  или  инвалида   (ребенка-инвалида) в соответст</w:t>
      </w:r>
      <w:r>
        <w:rPr>
          <w:sz w:val="20"/>
          <w:szCs w:val="20"/>
        </w:rPr>
        <w:t xml:space="preserve">вии с индивидуальной программой </w:t>
      </w:r>
      <w:r w:rsidRPr="0055167C">
        <w:rPr>
          <w:sz w:val="20"/>
          <w:szCs w:val="20"/>
        </w:rPr>
        <w:t>реабилитации)</w:t>
      </w:r>
    </w:p>
    <w:p w:rsidR="00906DD0" w:rsidRDefault="00906DD0" w:rsidP="00FE519C">
      <w:pPr>
        <w:ind w:left="426"/>
      </w:pPr>
      <w:r>
        <w:t>_____________________________________________________________________________</w:t>
      </w:r>
    </w:p>
    <w:p w:rsidR="00906DD0" w:rsidRDefault="00906DD0" w:rsidP="00FE519C">
      <w:pPr>
        <w:ind w:left="426"/>
        <w:rPr>
          <w:sz w:val="20"/>
          <w:szCs w:val="20"/>
        </w:rPr>
      </w:pPr>
      <w:r w:rsidRPr="0055167C">
        <w:rPr>
          <w:sz w:val="20"/>
          <w:szCs w:val="20"/>
        </w:rPr>
        <w:t>(согласие родителя(ей) (законного(ых) представителя(ей) ребенка или поступающего, дос</w:t>
      </w:r>
      <w:r>
        <w:rPr>
          <w:sz w:val="20"/>
          <w:szCs w:val="20"/>
        </w:rPr>
        <w:t xml:space="preserve">тигшего 18 лет, на обучение по </w:t>
      </w:r>
      <w:r w:rsidRPr="0055167C">
        <w:rPr>
          <w:sz w:val="20"/>
          <w:szCs w:val="20"/>
        </w:rPr>
        <w:t>адаптированной  образовательной  программе  (в  случае  необходимости  обучен</w:t>
      </w:r>
      <w:r>
        <w:rPr>
          <w:sz w:val="20"/>
          <w:szCs w:val="20"/>
        </w:rPr>
        <w:t xml:space="preserve">ия  ребенка,  поступающего  по  </w:t>
      </w:r>
      <w:r w:rsidRPr="0055167C">
        <w:rPr>
          <w:sz w:val="20"/>
          <w:szCs w:val="20"/>
        </w:rPr>
        <w:t>адаптированной образовательной программе)</w:t>
      </w:r>
    </w:p>
    <w:p w:rsidR="00906DD0" w:rsidRDefault="00906DD0" w:rsidP="00FE519C">
      <w:pPr>
        <w:ind w:left="426"/>
        <w:rPr>
          <w:sz w:val="20"/>
          <w:szCs w:val="20"/>
        </w:rPr>
      </w:pPr>
    </w:p>
    <w:p w:rsidR="00906DD0" w:rsidRPr="0055167C" w:rsidRDefault="00906DD0" w:rsidP="00FE519C">
      <w:pPr>
        <w:ind w:left="426"/>
      </w:pPr>
      <w:r w:rsidRPr="0055167C">
        <w:t xml:space="preserve">Выбираю для моего (моей) (сына, дочери, опекаемого)_____________ язык образования, </w:t>
      </w:r>
    </w:p>
    <w:p w:rsidR="00906DD0" w:rsidRPr="0055167C" w:rsidRDefault="00906DD0" w:rsidP="00FE519C">
      <w:pPr>
        <w:ind w:left="426"/>
      </w:pPr>
      <w:r w:rsidRPr="0055167C">
        <w:t>родной язык из числа языков народов Российской Федерации _______________________,</w:t>
      </w:r>
    </w:p>
    <w:p w:rsidR="00906DD0" w:rsidRPr="0055167C" w:rsidRDefault="00906DD0" w:rsidP="00FE519C">
      <w:pPr>
        <w:ind w:left="426"/>
      </w:pPr>
      <w:r w:rsidRPr="0055167C">
        <w:t>родной язык  государственного языка республик Российской Федерации _____________.</w:t>
      </w:r>
    </w:p>
    <w:p w:rsidR="00906DD0" w:rsidRPr="0055167C" w:rsidRDefault="00906DD0" w:rsidP="00FE519C">
      <w:pPr>
        <w:ind w:left="426"/>
      </w:pPr>
    </w:p>
    <w:p w:rsidR="00906DD0" w:rsidRDefault="00906DD0" w:rsidP="00FE519C">
      <w:pPr>
        <w:ind w:left="426"/>
      </w:pPr>
    </w:p>
    <w:p w:rsidR="00906DD0" w:rsidRDefault="00906DD0" w:rsidP="00FE519C">
      <w:pPr>
        <w:ind w:left="426"/>
      </w:pPr>
    </w:p>
    <w:p w:rsidR="00906DD0" w:rsidRDefault="00906DD0" w:rsidP="00FE519C">
      <w:pPr>
        <w:ind w:left="426"/>
      </w:pPr>
      <w:r>
        <w:t>Прилагаемые документы (перечислить):</w:t>
      </w:r>
    </w:p>
    <w:p w:rsidR="00906DD0" w:rsidRDefault="00906DD0" w:rsidP="00FE519C">
      <w:pPr>
        <w:ind w:left="426"/>
      </w:pPr>
      <w:r>
        <w:t xml:space="preserve">1. ___________________________________________________________________________ </w:t>
      </w:r>
    </w:p>
    <w:p w:rsidR="00906DD0" w:rsidRPr="0055167C" w:rsidRDefault="00906DD0" w:rsidP="00FE519C">
      <w:pPr>
        <w:ind w:left="426"/>
      </w:pPr>
      <w:r>
        <w:t>2. ___________________________________________________________________________</w:t>
      </w:r>
    </w:p>
    <w:p w:rsidR="00906DD0" w:rsidRDefault="00906DD0" w:rsidP="00FE519C">
      <w:pPr>
        <w:ind w:left="426"/>
      </w:pPr>
      <w:r>
        <w:t xml:space="preserve">3. ___________________________________________________________________________ </w:t>
      </w:r>
    </w:p>
    <w:p w:rsidR="00906DD0" w:rsidRDefault="00906DD0" w:rsidP="00FE519C">
      <w:pPr>
        <w:ind w:left="426"/>
      </w:pPr>
      <w:r>
        <w:t>4. ___________________________________________________________________________</w:t>
      </w:r>
    </w:p>
    <w:p w:rsidR="00906DD0" w:rsidRDefault="00906DD0" w:rsidP="00FE519C">
      <w:pPr>
        <w:ind w:left="426"/>
      </w:pPr>
      <w:r>
        <w:t xml:space="preserve">5. ___________________________________________________________________________ </w:t>
      </w:r>
    </w:p>
    <w:p w:rsidR="00906DD0" w:rsidRDefault="00906DD0" w:rsidP="00FE519C">
      <w:pPr>
        <w:ind w:left="426"/>
      </w:pPr>
      <w:r>
        <w:t>6. ___________________________________________________________________________</w:t>
      </w:r>
    </w:p>
    <w:p w:rsidR="00906DD0" w:rsidRDefault="00906DD0" w:rsidP="00FE519C">
      <w:pPr>
        <w:ind w:left="426"/>
      </w:pPr>
    </w:p>
    <w:p w:rsidR="00906DD0" w:rsidRDefault="00906DD0" w:rsidP="00FE519C">
      <w:pPr>
        <w:ind w:left="426"/>
      </w:pPr>
      <w:r>
        <w:t>___________________________________________________ "__" __________ 20__ г.</w:t>
      </w:r>
    </w:p>
    <w:p w:rsidR="00906DD0" w:rsidRPr="00F07780" w:rsidRDefault="00906DD0" w:rsidP="00FE519C">
      <w:pPr>
        <w:ind w:left="426"/>
        <w:rPr>
          <w:sz w:val="20"/>
          <w:szCs w:val="20"/>
        </w:rPr>
      </w:pPr>
      <w:r w:rsidRPr="00F07780">
        <w:rPr>
          <w:sz w:val="20"/>
          <w:szCs w:val="20"/>
        </w:rPr>
        <w:t>(с  Уставом   образовательной   организации,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w:t>
      </w:r>
      <w:r>
        <w:rPr>
          <w:sz w:val="20"/>
          <w:szCs w:val="20"/>
        </w:rPr>
        <w:t xml:space="preserve"> </w:t>
      </w:r>
      <w:r w:rsidRPr="00F07780">
        <w:rPr>
          <w:sz w:val="20"/>
          <w:szCs w:val="20"/>
        </w:rPr>
        <w:t>регламентирующими  организацию  и  осуществление  образовательной  деятельности,  правами  и  обязанностями обучающихся ознакомлены (подпись родителя (законного представителя) ребенка с расшифровкой).</w:t>
      </w:r>
    </w:p>
    <w:p w:rsidR="00906DD0" w:rsidRDefault="00906DD0" w:rsidP="00FE519C">
      <w:pPr>
        <w:ind w:left="426"/>
      </w:pPr>
      <w:r>
        <w:t>___________________________________________________ "__" __________ 20__ г.</w:t>
      </w:r>
    </w:p>
    <w:p w:rsidR="00906DD0" w:rsidRPr="00F07780" w:rsidRDefault="00906DD0" w:rsidP="00FE519C">
      <w:pPr>
        <w:ind w:left="426"/>
        <w:rPr>
          <w:sz w:val="20"/>
          <w:szCs w:val="20"/>
        </w:rPr>
      </w:pPr>
      <w:r w:rsidRPr="00F07780">
        <w:rPr>
          <w:sz w:val="20"/>
          <w:szCs w:val="20"/>
        </w:rPr>
        <w:t>(в  соответствии с Федеральным  законом  от 27 июля 2006 г.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моих  персональны</w:t>
      </w:r>
      <w:r>
        <w:rPr>
          <w:sz w:val="20"/>
          <w:szCs w:val="20"/>
        </w:rPr>
        <w:t xml:space="preserve">х данных и персональных данных </w:t>
      </w:r>
      <w:r w:rsidRPr="00F07780">
        <w:rPr>
          <w:sz w:val="20"/>
          <w:szCs w:val="20"/>
        </w:rPr>
        <w:t>моего   ребенка,   указанных  в  настоящем  заявлени</w:t>
      </w:r>
      <w:r>
        <w:rPr>
          <w:sz w:val="20"/>
          <w:szCs w:val="20"/>
        </w:rPr>
        <w:t xml:space="preserve">и  и  прилагаемых  документах) . </w:t>
      </w:r>
      <w:r w:rsidRPr="00F07780">
        <w:rPr>
          <w:sz w:val="20"/>
          <w:szCs w:val="20"/>
        </w:rPr>
        <w:t>Срок действия согласия: до достижения целей обработки персональных</w:t>
      </w:r>
      <w:r>
        <w:rPr>
          <w:sz w:val="20"/>
          <w:szCs w:val="20"/>
        </w:rPr>
        <w:t xml:space="preserve"> </w:t>
      </w:r>
      <w:r w:rsidRPr="00F07780">
        <w:rPr>
          <w:sz w:val="20"/>
          <w:szCs w:val="20"/>
        </w:rPr>
        <w:t xml:space="preserve">данных   или   до  момента  утраты  необходимости  в  их  достижении.  Мне  известно,  что  данное согласие  может  быть отозвано мною в письменной форме. </w:t>
      </w:r>
    </w:p>
    <w:p w:rsidR="00906DD0" w:rsidRDefault="00906DD0" w:rsidP="00FE519C">
      <w:pPr>
        <w:ind w:left="426"/>
      </w:pPr>
      <w:r>
        <w:t>___________________________________________________________________________</w:t>
      </w:r>
    </w:p>
    <w:p w:rsidR="00906DD0" w:rsidRPr="00F07780" w:rsidRDefault="00906DD0" w:rsidP="00FE519C">
      <w:pPr>
        <w:ind w:left="426"/>
      </w:pPr>
      <w:r w:rsidRPr="00F07780">
        <w:t>(подпись родителя (законного представителя) ребенка с расшифровкой)</w:t>
      </w:r>
    </w:p>
    <w:p w:rsidR="00906DD0" w:rsidRDefault="00906DD0" w:rsidP="00FE519C">
      <w:pPr>
        <w:ind w:left="426"/>
      </w:pPr>
      <w:r>
        <w:t>"__" __________ 20__ г.</w:t>
      </w:r>
    </w:p>
    <w:p w:rsidR="00906DD0" w:rsidRPr="003531CA" w:rsidRDefault="00906DD0" w:rsidP="00FE519C">
      <w:pPr>
        <w:ind w:left="426"/>
      </w:pPr>
    </w:p>
    <w:p w:rsidR="00906DD0" w:rsidRDefault="00906DD0" w:rsidP="00FE519C">
      <w:pPr>
        <w:ind w:left="426"/>
      </w:pPr>
    </w:p>
    <w:p w:rsidR="00906DD0" w:rsidRDefault="00906DD0" w:rsidP="00FE519C">
      <w:pPr>
        <w:ind w:left="426"/>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center" w:pos="2284"/>
          <w:tab w:val="right" w:pos="4569"/>
        </w:tabs>
        <w:adjustRightInd w:val="0"/>
        <w:spacing w:line="276" w:lineRule="auto"/>
        <w:ind w:left="426"/>
        <w:jc w:val="right"/>
        <w:rPr>
          <w:sz w:val="28"/>
          <w:szCs w:val="28"/>
        </w:rPr>
      </w:pPr>
    </w:p>
    <w:p w:rsidR="00906DD0" w:rsidRDefault="00906DD0" w:rsidP="00FE519C">
      <w:pPr>
        <w:tabs>
          <w:tab w:val="left" w:pos="4718"/>
        </w:tabs>
        <w:ind w:left="426"/>
      </w:pPr>
    </w:p>
    <w:p w:rsidR="00906DD0" w:rsidRDefault="00906DD0" w:rsidP="00FE519C">
      <w:pPr>
        <w:tabs>
          <w:tab w:val="left" w:pos="4718"/>
        </w:tabs>
        <w:ind w:left="426"/>
      </w:pPr>
    </w:p>
    <w:p w:rsidR="00906DD0" w:rsidRDefault="00906DD0" w:rsidP="00FE519C">
      <w:pPr>
        <w:tabs>
          <w:tab w:val="left" w:pos="4718"/>
        </w:tabs>
        <w:ind w:left="426"/>
      </w:pPr>
    </w:p>
    <w:p w:rsidR="00906DD0" w:rsidRDefault="00906DD0" w:rsidP="00FE519C">
      <w:pPr>
        <w:tabs>
          <w:tab w:val="left" w:pos="4718"/>
        </w:tabs>
        <w:ind w:left="426"/>
      </w:pPr>
    </w:p>
    <w:p w:rsidR="00906DD0" w:rsidRDefault="00906DD0" w:rsidP="00FE519C">
      <w:pPr>
        <w:tabs>
          <w:tab w:val="left" w:pos="4718"/>
        </w:tabs>
        <w:ind w:left="426"/>
      </w:pPr>
    </w:p>
    <w:p w:rsidR="00906DD0" w:rsidRDefault="00906DD0" w:rsidP="00FE519C">
      <w:pPr>
        <w:tabs>
          <w:tab w:val="left" w:pos="4718"/>
        </w:tabs>
        <w:ind w:left="426"/>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pPr>
      <w:r>
        <w:t xml:space="preserve">                                                                                                                         </w:t>
      </w:r>
    </w:p>
    <w:p w:rsidR="00906DD0" w:rsidRDefault="00906DD0" w:rsidP="00FE519C">
      <w:pPr>
        <w:tabs>
          <w:tab w:val="center" w:pos="2284"/>
          <w:tab w:val="right" w:pos="4569"/>
        </w:tabs>
        <w:adjustRightInd w:val="0"/>
        <w:ind w:left="426"/>
      </w:pPr>
    </w:p>
    <w:p w:rsidR="00906DD0" w:rsidRDefault="00906DD0" w:rsidP="00FE519C">
      <w:pPr>
        <w:tabs>
          <w:tab w:val="center" w:pos="2284"/>
          <w:tab w:val="right" w:pos="4569"/>
        </w:tabs>
        <w:adjustRightInd w:val="0"/>
        <w:ind w:left="426"/>
      </w:pPr>
    </w:p>
    <w:p w:rsidR="00906DD0" w:rsidRDefault="00906DD0" w:rsidP="00FE519C">
      <w:pPr>
        <w:tabs>
          <w:tab w:val="center" w:pos="2284"/>
          <w:tab w:val="right" w:pos="4569"/>
        </w:tabs>
        <w:adjustRightInd w:val="0"/>
        <w:ind w:left="426"/>
      </w:pPr>
    </w:p>
    <w:p w:rsidR="00906DD0" w:rsidRDefault="00906DD0" w:rsidP="00FE519C">
      <w:pPr>
        <w:tabs>
          <w:tab w:val="center" w:pos="2284"/>
          <w:tab w:val="right" w:pos="4569"/>
        </w:tabs>
        <w:adjustRightInd w:val="0"/>
        <w:ind w:left="426"/>
      </w:pPr>
    </w:p>
    <w:p w:rsidR="00906DD0" w:rsidRDefault="00906DD0" w:rsidP="00FE519C">
      <w:pPr>
        <w:tabs>
          <w:tab w:val="center" w:pos="2284"/>
          <w:tab w:val="right" w:pos="4569"/>
        </w:tabs>
        <w:adjustRightInd w:val="0"/>
        <w:ind w:left="426"/>
      </w:pPr>
    </w:p>
    <w:p w:rsidR="00906DD0" w:rsidRDefault="00906DD0" w:rsidP="00FE519C">
      <w:pPr>
        <w:tabs>
          <w:tab w:val="center" w:pos="2284"/>
          <w:tab w:val="right" w:pos="4569"/>
        </w:tabs>
        <w:adjustRightInd w:val="0"/>
        <w:ind w:left="426"/>
      </w:pPr>
    </w:p>
    <w:p w:rsidR="00906DD0" w:rsidRDefault="00906DD0" w:rsidP="00FE519C">
      <w:pPr>
        <w:tabs>
          <w:tab w:val="center" w:pos="2284"/>
          <w:tab w:val="right" w:pos="4569"/>
        </w:tabs>
        <w:adjustRightInd w:val="0"/>
        <w:ind w:left="426"/>
      </w:pPr>
    </w:p>
    <w:p w:rsidR="00906DD0" w:rsidRPr="00547508" w:rsidRDefault="00906DD0" w:rsidP="00FE519C">
      <w:pPr>
        <w:tabs>
          <w:tab w:val="center" w:pos="2284"/>
          <w:tab w:val="right" w:pos="4569"/>
        </w:tabs>
        <w:adjustRightInd w:val="0"/>
        <w:ind w:left="426"/>
      </w:pPr>
      <w:r>
        <w:t xml:space="preserve">                                                                                                                    </w:t>
      </w:r>
      <w:r w:rsidRPr="00547508">
        <w:t xml:space="preserve">Приложение </w:t>
      </w:r>
      <w:r>
        <w:t>3</w:t>
      </w:r>
      <w:r w:rsidRPr="00547508">
        <w:t xml:space="preserve"> </w:t>
      </w:r>
    </w:p>
    <w:p w:rsidR="00906DD0" w:rsidRPr="00547508" w:rsidRDefault="00906DD0" w:rsidP="00FE519C">
      <w:pPr>
        <w:adjustRightInd w:val="0"/>
        <w:ind w:left="426"/>
        <w:jc w:val="center"/>
      </w:pPr>
      <w:r>
        <w:t xml:space="preserve">                                                                                      к   </w:t>
      </w:r>
      <w:r w:rsidRPr="00547508">
        <w:t xml:space="preserve"> </w:t>
      </w:r>
      <w:r>
        <w:t xml:space="preserve"> </w:t>
      </w:r>
      <w:r w:rsidRPr="00547508">
        <w:t xml:space="preserve">административному </w:t>
      </w:r>
      <w:r>
        <w:t xml:space="preserve">    </w:t>
      </w:r>
      <w:r w:rsidRPr="00547508">
        <w:t xml:space="preserve">регламенту </w:t>
      </w:r>
    </w:p>
    <w:p w:rsidR="00906DD0" w:rsidRPr="00547508" w:rsidRDefault="00906DD0" w:rsidP="00FE519C">
      <w:pPr>
        <w:adjustRightInd w:val="0"/>
        <w:ind w:left="426"/>
        <w:jc w:val="center"/>
        <w:rPr>
          <w:rFonts w:cs="Arial"/>
          <w:bCs/>
        </w:rPr>
      </w:pPr>
      <w:r>
        <w:rPr>
          <w:rFonts w:cs="Arial"/>
          <w:bCs/>
        </w:rPr>
        <w:t xml:space="preserve">                                                                                       </w:t>
      </w:r>
      <w:r w:rsidRPr="00547508">
        <w:rPr>
          <w:rFonts w:cs="Arial"/>
          <w:bCs/>
        </w:rPr>
        <w:t xml:space="preserve">по </w:t>
      </w:r>
      <w:r>
        <w:rPr>
          <w:rFonts w:cs="Arial"/>
          <w:bCs/>
        </w:rPr>
        <w:t xml:space="preserve">    </w:t>
      </w:r>
      <w:r w:rsidRPr="00547508">
        <w:rPr>
          <w:rFonts w:cs="Arial"/>
          <w:bCs/>
        </w:rPr>
        <w:t xml:space="preserve">предоставлению </w:t>
      </w:r>
      <w:r>
        <w:rPr>
          <w:rFonts w:cs="Arial"/>
          <w:bCs/>
        </w:rPr>
        <w:t xml:space="preserve"> </w:t>
      </w:r>
      <w:r w:rsidRPr="00547508">
        <w:rPr>
          <w:rFonts w:cs="Arial"/>
          <w:bCs/>
        </w:rPr>
        <w:t xml:space="preserve">муниципальной </w:t>
      </w:r>
    </w:p>
    <w:p w:rsidR="00906DD0" w:rsidRPr="00547508" w:rsidRDefault="00906DD0" w:rsidP="00FE519C">
      <w:pPr>
        <w:adjustRightInd w:val="0"/>
        <w:ind w:left="426"/>
        <w:jc w:val="center"/>
        <w:rPr>
          <w:rFonts w:cs="Arial"/>
          <w:bCs/>
        </w:rPr>
      </w:pPr>
      <w:r>
        <w:rPr>
          <w:rFonts w:cs="Arial"/>
          <w:bCs/>
        </w:rPr>
        <w:t xml:space="preserve">                                                                                      </w:t>
      </w:r>
      <w:r w:rsidRPr="00547508">
        <w:rPr>
          <w:rFonts w:cs="Arial"/>
          <w:bCs/>
        </w:rPr>
        <w:t xml:space="preserve">услуги «Зачисление в образовательную </w:t>
      </w:r>
    </w:p>
    <w:p w:rsidR="00906DD0" w:rsidRDefault="00906DD0" w:rsidP="00FE519C">
      <w:pPr>
        <w:adjustRightInd w:val="0"/>
        <w:ind w:left="426"/>
        <w:jc w:val="center"/>
        <w:rPr>
          <w:rFonts w:cs="Arial"/>
          <w:bCs/>
        </w:rPr>
      </w:pPr>
      <w:r>
        <w:rPr>
          <w:rFonts w:cs="Arial"/>
          <w:bCs/>
        </w:rPr>
        <w:t xml:space="preserve">                                                                                       </w:t>
      </w:r>
      <w:r w:rsidRPr="00547508">
        <w:rPr>
          <w:rFonts w:cs="Arial"/>
          <w:bCs/>
        </w:rPr>
        <w:t>организацию</w:t>
      </w:r>
      <w:r>
        <w:rPr>
          <w:rFonts w:cs="Arial"/>
          <w:bCs/>
        </w:rPr>
        <w:t xml:space="preserve"> </w:t>
      </w:r>
      <w:r w:rsidRPr="00547508">
        <w:rPr>
          <w:rFonts w:cs="Arial"/>
          <w:bCs/>
        </w:rPr>
        <w:t xml:space="preserve">Краснобаковского района </w:t>
      </w:r>
    </w:p>
    <w:p w:rsidR="00906DD0" w:rsidRDefault="00906DD0" w:rsidP="00FE519C">
      <w:pPr>
        <w:adjustRightInd w:val="0"/>
        <w:ind w:left="426"/>
        <w:jc w:val="center"/>
        <w:rPr>
          <w:rFonts w:cs="Arial"/>
          <w:bCs/>
        </w:rPr>
      </w:pPr>
      <w:r>
        <w:rPr>
          <w:rFonts w:cs="Arial"/>
          <w:bCs/>
        </w:rPr>
        <w:t xml:space="preserve">                                                                  </w:t>
      </w:r>
      <w:r w:rsidRPr="00547508">
        <w:rPr>
          <w:rFonts w:cs="Arial"/>
          <w:bCs/>
        </w:rPr>
        <w:t>Нижегородской области»</w:t>
      </w: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Pr="00B7367D" w:rsidRDefault="00906DD0" w:rsidP="00FE519C">
      <w:pPr>
        <w:tabs>
          <w:tab w:val="center" w:pos="2284"/>
          <w:tab w:val="right" w:pos="4569"/>
        </w:tabs>
        <w:adjustRightInd w:val="0"/>
        <w:ind w:left="426"/>
        <w:jc w:val="center"/>
        <w:rPr>
          <w:sz w:val="28"/>
          <w:szCs w:val="28"/>
        </w:rPr>
      </w:pPr>
      <w:r w:rsidRPr="00B7367D">
        <w:rPr>
          <w:sz w:val="28"/>
          <w:szCs w:val="28"/>
        </w:rPr>
        <w:t>Реестр</w:t>
      </w:r>
    </w:p>
    <w:p w:rsidR="00906DD0" w:rsidRPr="00B7367D" w:rsidRDefault="00906DD0" w:rsidP="00FE519C">
      <w:pPr>
        <w:tabs>
          <w:tab w:val="center" w:pos="2284"/>
          <w:tab w:val="right" w:pos="4569"/>
        </w:tabs>
        <w:adjustRightInd w:val="0"/>
        <w:ind w:left="426"/>
        <w:jc w:val="center"/>
        <w:rPr>
          <w:sz w:val="28"/>
          <w:szCs w:val="28"/>
        </w:rPr>
      </w:pPr>
      <w:r w:rsidRPr="00B7367D">
        <w:rPr>
          <w:sz w:val="28"/>
          <w:szCs w:val="28"/>
        </w:rPr>
        <w:t xml:space="preserve">документов, передаваемых из </w:t>
      </w:r>
      <w:r>
        <w:rPr>
          <w:sz w:val="28"/>
          <w:szCs w:val="28"/>
        </w:rPr>
        <w:t xml:space="preserve"> </w:t>
      </w:r>
      <w:r w:rsidRPr="00B7367D">
        <w:rPr>
          <w:sz w:val="28"/>
          <w:szCs w:val="28"/>
        </w:rPr>
        <w:t xml:space="preserve">МФЦ </w:t>
      </w:r>
      <w:r>
        <w:rPr>
          <w:sz w:val="28"/>
          <w:szCs w:val="28"/>
        </w:rPr>
        <w:t xml:space="preserve"> </w:t>
      </w:r>
      <w:r w:rsidRPr="00B7367D">
        <w:rPr>
          <w:sz w:val="28"/>
          <w:szCs w:val="28"/>
        </w:rPr>
        <w:t>в</w:t>
      </w:r>
    </w:p>
    <w:p w:rsidR="00906DD0" w:rsidRPr="00B7367D" w:rsidRDefault="00906DD0" w:rsidP="00FE519C">
      <w:pPr>
        <w:tabs>
          <w:tab w:val="center" w:pos="2284"/>
          <w:tab w:val="right" w:pos="4569"/>
        </w:tabs>
        <w:adjustRightInd w:val="0"/>
        <w:ind w:left="426"/>
        <w:jc w:val="center"/>
        <w:rPr>
          <w:sz w:val="28"/>
          <w:szCs w:val="28"/>
        </w:rPr>
      </w:pPr>
      <w:r w:rsidRPr="00B7367D">
        <w:rPr>
          <w:sz w:val="28"/>
          <w:szCs w:val="28"/>
        </w:rPr>
        <w:t>_________________________________________________________</w:t>
      </w:r>
    </w:p>
    <w:p w:rsidR="00906DD0" w:rsidRPr="00B7367D" w:rsidRDefault="00906DD0" w:rsidP="00FE519C">
      <w:pPr>
        <w:tabs>
          <w:tab w:val="center" w:pos="2284"/>
          <w:tab w:val="right" w:pos="4569"/>
        </w:tabs>
        <w:adjustRightInd w:val="0"/>
        <w:ind w:left="426"/>
        <w:jc w:val="center"/>
      </w:pPr>
      <w:r w:rsidRPr="00B7367D">
        <w:t>(наименование образовательной организации)</w:t>
      </w:r>
    </w:p>
    <w:p w:rsidR="00906DD0" w:rsidRDefault="00906DD0" w:rsidP="00FE519C">
      <w:pPr>
        <w:tabs>
          <w:tab w:val="center" w:pos="2284"/>
          <w:tab w:val="right" w:pos="4569"/>
        </w:tabs>
        <w:adjustRightInd w:val="0"/>
        <w:ind w:left="426"/>
        <w:jc w:val="center"/>
        <w:rPr>
          <w:sz w:val="28"/>
          <w:szCs w:val="28"/>
        </w:rPr>
      </w:pPr>
    </w:p>
    <w:tbl>
      <w:tblPr>
        <w:tblStyle w:val="aff1"/>
        <w:tblW w:w="0" w:type="auto"/>
        <w:tblLook w:val="04A0"/>
      </w:tblPr>
      <w:tblGrid>
        <w:gridCol w:w="1242"/>
        <w:gridCol w:w="2694"/>
        <w:gridCol w:w="2409"/>
        <w:gridCol w:w="3119"/>
      </w:tblGrid>
      <w:tr w:rsidR="00906DD0" w:rsidTr="00890BF2">
        <w:tc>
          <w:tcPr>
            <w:tcW w:w="1242" w:type="dxa"/>
          </w:tcPr>
          <w:p w:rsidR="00906DD0" w:rsidRPr="00B7367D" w:rsidRDefault="00906DD0" w:rsidP="00FE519C">
            <w:pPr>
              <w:tabs>
                <w:tab w:val="center" w:pos="2284"/>
                <w:tab w:val="right" w:pos="4569"/>
              </w:tabs>
              <w:autoSpaceDE w:val="0"/>
              <w:autoSpaceDN w:val="0"/>
              <w:adjustRightInd w:val="0"/>
              <w:ind w:left="426" w:firstLine="0"/>
              <w:jc w:val="left"/>
              <w:rPr>
                <w:sz w:val="24"/>
                <w:szCs w:val="24"/>
              </w:rPr>
            </w:pPr>
            <w:r w:rsidRPr="00B7367D">
              <w:rPr>
                <w:sz w:val="24"/>
                <w:szCs w:val="24"/>
              </w:rPr>
              <w:t xml:space="preserve">№ п/п  </w:t>
            </w:r>
          </w:p>
        </w:tc>
        <w:tc>
          <w:tcPr>
            <w:tcW w:w="2694" w:type="dxa"/>
          </w:tcPr>
          <w:p w:rsidR="00906DD0" w:rsidRPr="00B7367D" w:rsidRDefault="00906DD0" w:rsidP="00FE519C">
            <w:pPr>
              <w:tabs>
                <w:tab w:val="center" w:pos="2284"/>
                <w:tab w:val="right" w:pos="4569"/>
              </w:tabs>
              <w:autoSpaceDE w:val="0"/>
              <w:autoSpaceDN w:val="0"/>
              <w:adjustRightInd w:val="0"/>
              <w:ind w:left="426" w:firstLine="0"/>
              <w:jc w:val="left"/>
              <w:rPr>
                <w:sz w:val="24"/>
                <w:szCs w:val="24"/>
              </w:rPr>
            </w:pPr>
            <w:r w:rsidRPr="00B7367D">
              <w:rPr>
                <w:sz w:val="24"/>
                <w:szCs w:val="24"/>
              </w:rPr>
              <w:t xml:space="preserve">ФИО заявителя  </w:t>
            </w:r>
          </w:p>
        </w:tc>
        <w:tc>
          <w:tcPr>
            <w:tcW w:w="2409" w:type="dxa"/>
          </w:tcPr>
          <w:p w:rsidR="00906DD0" w:rsidRPr="00B7367D" w:rsidRDefault="00906DD0" w:rsidP="00FE519C">
            <w:pPr>
              <w:tabs>
                <w:tab w:val="center" w:pos="2284"/>
                <w:tab w:val="right" w:pos="4569"/>
              </w:tabs>
              <w:autoSpaceDE w:val="0"/>
              <w:autoSpaceDN w:val="0"/>
              <w:adjustRightInd w:val="0"/>
              <w:ind w:left="426" w:firstLine="0"/>
              <w:jc w:val="left"/>
              <w:rPr>
                <w:sz w:val="24"/>
                <w:szCs w:val="24"/>
              </w:rPr>
            </w:pPr>
            <w:r w:rsidRPr="00B7367D">
              <w:rPr>
                <w:sz w:val="24"/>
                <w:szCs w:val="24"/>
              </w:rPr>
              <w:t xml:space="preserve">Адрес заявителя  </w:t>
            </w:r>
          </w:p>
        </w:tc>
        <w:tc>
          <w:tcPr>
            <w:tcW w:w="3119" w:type="dxa"/>
          </w:tcPr>
          <w:p w:rsidR="00906DD0" w:rsidRPr="00B7367D" w:rsidRDefault="00906DD0" w:rsidP="00FE519C">
            <w:pPr>
              <w:tabs>
                <w:tab w:val="center" w:pos="2284"/>
                <w:tab w:val="right" w:pos="4569"/>
              </w:tabs>
              <w:autoSpaceDE w:val="0"/>
              <w:autoSpaceDN w:val="0"/>
              <w:adjustRightInd w:val="0"/>
              <w:ind w:left="426" w:firstLine="0"/>
              <w:jc w:val="left"/>
              <w:rPr>
                <w:sz w:val="24"/>
                <w:szCs w:val="24"/>
              </w:rPr>
            </w:pPr>
            <w:r w:rsidRPr="00B7367D">
              <w:rPr>
                <w:sz w:val="24"/>
                <w:szCs w:val="24"/>
              </w:rPr>
              <w:t>Наименование услуги</w:t>
            </w:r>
          </w:p>
        </w:tc>
      </w:tr>
      <w:tr w:rsidR="00906DD0" w:rsidTr="00890BF2">
        <w:tc>
          <w:tcPr>
            <w:tcW w:w="1242" w:type="dxa"/>
          </w:tcPr>
          <w:p w:rsidR="00906DD0" w:rsidRDefault="00906DD0" w:rsidP="00FE519C">
            <w:pPr>
              <w:tabs>
                <w:tab w:val="center" w:pos="2284"/>
                <w:tab w:val="right" w:pos="4569"/>
              </w:tabs>
              <w:autoSpaceDE w:val="0"/>
              <w:autoSpaceDN w:val="0"/>
              <w:adjustRightInd w:val="0"/>
              <w:ind w:left="426" w:firstLine="0"/>
              <w:jc w:val="center"/>
              <w:rPr>
                <w:sz w:val="28"/>
                <w:szCs w:val="28"/>
              </w:rPr>
            </w:pPr>
          </w:p>
        </w:tc>
        <w:tc>
          <w:tcPr>
            <w:tcW w:w="2694" w:type="dxa"/>
          </w:tcPr>
          <w:p w:rsidR="00906DD0" w:rsidRDefault="00906DD0" w:rsidP="00FE519C">
            <w:pPr>
              <w:tabs>
                <w:tab w:val="center" w:pos="2284"/>
                <w:tab w:val="right" w:pos="4569"/>
              </w:tabs>
              <w:autoSpaceDE w:val="0"/>
              <w:autoSpaceDN w:val="0"/>
              <w:adjustRightInd w:val="0"/>
              <w:ind w:left="426" w:firstLine="0"/>
              <w:jc w:val="center"/>
              <w:rPr>
                <w:sz w:val="28"/>
                <w:szCs w:val="28"/>
              </w:rPr>
            </w:pPr>
          </w:p>
        </w:tc>
        <w:tc>
          <w:tcPr>
            <w:tcW w:w="2409" w:type="dxa"/>
          </w:tcPr>
          <w:p w:rsidR="00906DD0" w:rsidRDefault="00906DD0" w:rsidP="00FE519C">
            <w:pPr>
              <w:tabs>
                <w:tab w:val="center" w:pos="2284"/>
                <w:tab w:val="right" w:pos="4569"/>
              </w:tabs>
              <w:autoSpaceDE w:val="0"/>
              <w:autoSpaceDN w:val="0"/>
              <w:adjustRightInd w:val="0"/>
              <w:ind w:left="426" w:firstLine="0"/>
              <w:jc w:val="center"/>
              <w:rPr>
                <w:sz w:val="28"/>
                <w:szCs w:val="28"/>
              </w:rPr>
            </w:pPr>
          </w:p>
        </w:tc>
        <w:tc>
          <w:tcPr>
            <w:tcW w:w="3119" w:type="dxa"/>
          </w:tcPr>
          <w:p w:rsidR="00906DD0" w:rsidRDefault="00906DD0" w:rsidP="00FE519C">
            <w:pPr>
              <w:tabs>
                <w:tab w:val="center" w:pos="2284"/>
                <w:tab w:val="right" w:pos="4569"/>
              </w:tabs>
              <w:autoSpaceDE w:val="0"/>
              <w:autoSpaceDN w:val="0"/>
              <w:adjustRightInd w:val="0"/>
              <w:ind w:left="426" w:firstLine="0"/>
              <w:jc w:val="center"/>
              <w:rPr>
                <w:sz w:val="28"/>
                <w:szCs w:val="28"/>
              </w:rPr>
            </w:pPr>
          </w:p>
        </w:tc>
      </w:tr>
    </w:tbl>
    <w:p w:rsidR="00906DD0" w:rsidRDefault="00906DD0" w:rsidP="00FE519C">
      <w:pPr>
        <w:tabs>
          <w:tab w:val="center" w:pos="2284"/>
          <w:tab w:val="right" w:pos="4569"/>
        </w:tabs>
        <w:adjustRightInd w:val="0"/>
        <w:ind w:left="426"/>
        <w:jc w:val="center"/>
        <w:rPr>
          <w:sz w:val="28"/>
          <w:szCs w:val="28"/>
        </w:rPr>
      </w:pPr>
    </w:p>
    <w:p w:rsidR="00906DD0" w:rsidRDefault="00906DD0" w:rsidP="00FE519C">
      <w:pPr>
        <w:tabs>
          <w:tab w:val="center" w:pos="2284"/>
          <w:tab w:val="right" w:pos="4569"/>
        </w:tabs>
        <w:adjustRightInd w:val="0"/>
        <w:ind w:left="426"/>
        <w:jc w:val="both"/>
        <w:rPr>
          <w:sz w:val="28"/>
          <w:szCs w:val="28"/>
        </w:rPr>
      </w:pPr>
    </w:p>
    <w:p w:rsidR="00906DD0" w:rsidRPr="00B7367D" w:rsidRDefault="00906DD0" w:rsidP="00FE519C">
      <w:pPr>
        <w:tabs>
          <w:tab w:val="center" w:pos="2284"/>
          <w:tab w:val="right" w:pos="4569"/>
        </w:tabs>
        <w:adjustRightInd w:val="0"/>
        <w:ind w:left="426"/>
        <w:jc w:val="both"/>
        <w:rPr>
          <w:sz w:val="28"/>
          <w:szCs w:val="28"/>
        </w:rPr>
      </w:pPr>
      <w:r w:rsidRPr="00B7367D">
        <w:rPr>
          <w:sz w:val="28"/>
          <w:szCs w:val="28"/>
        </w:rPr>
        <w:t>Пакеты документов в количестве _______ шт.</w:t>
      </w:r>
    </w:p>
    <w:p w:rsidR="00906DD0" w:rsidRPr="00B7367D" w:rsidRDefault="00906DD0" w:rsidP="00FE519C">
      <w:pPr>
        <w:tabs>
          <w:tab w:val="center" w:pos="2284"/>
          <w:tab w:val="right" w:pos="4569"/>
        </w:tabs>
        <w:adjustRightInd w:val="0"/>
        <w:ind w:left="426"/>
        <w:jc w:val="both"/>
        <w:rPr>
          <w:sz w:val="28"/>
          <w:szCs w:val="28"/>
        </w:rPr>
      </w:pPr>
      <w:r w:rsidRPr="00B7367D">
        <w:rPr>
          <w:sz w:val="28"/>
          <w:szCs w:val="28"/>
        </w:rPr>
        <w:t>сданы в __________________________________</w:t>
      </w:r>
      <w:r>
        <w:rPr>
          <w:sz w:val="28"/>
          <w:szCs w:val="28"/>
        </w:rPr>
        <w:t>_________________________</w:t>
      </w:r>
    </w:p>
    <w:p w:rsidR="00906DD0" w:rsidRPr="00B7367D" w:rsidRDefault="00906DD0" w:rsidP="00FE519C">
      <w:pPr>
        <w:tabs>
          <w:tab w:val="center" w:pos="2284"/>
          <w:tab w:val="right" w:pos="4569"/>
        </w:tabs>
        <w:adjustRightInd w:val="0"/>
        <w:ind w:left="426"/>
        <w:jc w:val="both"/>
      </w:pPr>
      <w:r w:rsidRPr="00B7367D">
        <w:t xml:space="preserve">                        </w:t>
      </w:r>
      <w:r>
        <w:t xml:space="preserve">        </w:t>
      </w:r>
      <w:r w:rsidRPr="00B7367D">
        <w:t>(наименование образовательной организации)</w:t>
      </w:r>
    </w:p>
    <w:p w:rsidR="00906DD0" w:rsidRPr="00B7367D" w:rsidRDefault="00906DD0" w:rsidP="00FE519C">
      <w:pPr>
        <w:tabs>
          <w:tab w:val="center" w:pos="2284"/>
          <w:tab w:val="right" w:pos="4569"/>
        </w:tabs>
        <w:adjustRightInd w:val="0"/>
        <w:ind w:left="426"/>
        <w:jc w:val="both"/>
        <w:rPr>
          <w:sz w:val="28"/>
          <w:szCs w:val="28"/>
        </w:rPr>
      </w:pPr>
      <w:r w:rsidRPr="00B7367D">
        <w:rPr>
          <w:sz w:val="28"/>
          <w:szCs w:val="28"/>
        </w:rPr>
        <w:t>"___" ___________ 20__ г.</w:t>
      </w:r>
    </w:p>
    <w:p w:rsidR="00906DD0" w:rsidRDefault="00906DD0" w:rsidP="00FE519C">
      <w:pPr>
        <w:tabs>
          <w:tab w:val="center" w:pos="2284"/>
          <w:tab w:val="right" w:pos="4569"/>
        </w:tabs>
        <w:adjustRightInd w:val="0"/>
        <w:ind w:left="426"/>
        <w:jc w:val="both"/>
        <w:rPr>
          <w:sz w:val="28"/>
          <w:szCs w:val="28"/>
        </w:rPr>
      </w:pPr>
    </w:p>
    <w:p w:rsidR="00906DD0" w:rsidRPr="00B7367D" w:rsidRDefault="00906DD0" w:rsidP="00FE519C">
      <w:pPr>
        <w:tabs>
          <w:tab w:val="center" w:pos="2284"/>
          <w:tab w:val="right" w:pos="4569"/>
        </w:tabs>
        <w:adjustRightInd w:val="0"/>
        <w:ind w:left="426"/>
        <w:jc w:val="both"/>
        <w:rPr>
          <w:sz w:val="28"/>
          <w:szCs w:val="28"/>
        </w:rPr>
      </w:pPr>
      <w:r w:rsidRPr="00B7367D">
        <w:rPr>
          <w:sz w:val="28"/>
          <w:szCs w:val="28"/>
        </w:rPr>
        <w:t>м.п.</w:t>
      </w:r>
    </w:p>
    <w:p w:rsidR="00906DD0" w:rsidRDefault="00906DD0" w:rsidP="00FE519C">
      <w:pPr>
        <w:tabs>
          <w:tab w:val="center" w:pos="2284"/>
          <w:tab w:val="right" w:pos="4569"/>
        </w:tabs>
        <w:adjustRightInd w:val="0"/>
        <w:ind w:left="426"/>
        <w:jc w:val="both"/>
        <w:rPr>
          <w:sz w:val="28"/>
          <w:szCs w:val="28"/>
        </w:rPr>
      </w:pPr>
    </w:p>
    <w:p w:rsidR="00906DD0" w:rsidRPr="00B7367D" w:rsidRDefault="00906DD0" w:rsidP="00FE519C">
      <w:pPr>
        <w:tabs>
          <w:tab w:val="center" w:pos="2284"/>
          <w:tab w:val="right" w:pos="4569"/>
        </w:tabs>
        <w:adjustRightInd w:val="0"/>
        <w:ind w:left="426"/>
        <w:jc w:val="both"/>
        <w:rPr>
          <w:sz w:val="28"/>
          <w:szCs w:val="28"/>
        </w:rPr>
      </w:pPr>
      <w:r w:rsidRPr="00B7367D">
        <w:rPr>
          <w:sz w:val="28"/>
          <w:szCs w:val="28"/>
        </w:rPr>
        <w:t>подпись ________________________ /____________/</w:t>
      </w:r>
    </w:p>
    <w:p w:rsidR="00906DD0" w:rsidRDefault="00906DD0" w:rsidP="00FE519C">
      <w:pPr>
        <w:tabs>
          <w:tab w:val="center" w:pos="2284"/>
          <w:tab w:val="right" w:pos="4569"/>
        </w:tabs>
        <w:adjustRightInd w:val="0"/>
        <w:ind w:left="426"/>
        <w:jc w:val="both"/>
        <w:rPr>
          <w:sz w:val="28"/>
          <w:szCs w:val="28"/>
        </w:rPr>
      </w:pPr>
    </w:p>
    <w:p w:rsidR="00906DD0" w:rsidRDefault="00906DD0" w:rsidP="00FE519C">
      <w:pPr>
        <w:tabs>
          <w:tab w:val="center" w:pos="2284"/>
          <w:tab w:val="right" w:pos="4569"/>
        </w:tabs>
        <w:adjustRightInd w:val="0"/>
        <w:ind w:left="426"/>
        <w:jc w:val="both"/>
        <w:rPr>
          <w:sz w:val="28"/>
          <w:szCs w:val="28"/>
        </w:rPr>
      </w:pPr>
    </w:p>
    <w:p w:rsidR="00906DD0" w:rsidRDefault="00906DD0" w:rsidP="00FE519C">
      <w:pPr>
        <w:tabs>
          <w:tab w:val="center" w:pos="2284"/>
          <w:tab w:val="right" w:pos="4569"/>
        </w:tabs>
        <w:adjustRightInd w:val="0"/>
        <w:ind w:left="426"/>
        <w:jc w:val="both"/>
        <w:rPr>
          <w:sz w:val="28"/>
          <w:szCs w:val="28"/>
        </w:rPr>
      </w:pPr>
    </w:p>
    <w:p w:rsidR="00906DD0" w:rsidRPr="00B7367D" w:rsidRDefault="00906DD0" w:rsidP="00FE519C">
      <w:pPr>
        <w:tabs>
          <w:tab w:val="center" w:pos="2284"/>
          <w:tab w:val="right" w:pos="4569"/>
        </w:tabs>
        <w:adjustRightInd w:val="0"/>
        <w:ind w:left="426"/>
        <w:jc w:val="both"/>
        <w:rPr>
          <w:sz w:val="28"/>
          <w:szCs w:val="28"/>
        </w:rPr>
      </w:pPr>
      <w:r w:rsidRPr="00B7367D">
        <w:rPr>
          <w:sz w:val="28"/>
          <w:szCs w:val="28"/>
        </w:rPr>
        <w:t>Пакеты документов в количестве ______ шт.</w:t>
      </w:r>
    </w:p>
    <w:p w:rsidR="00906DD0" w:rsidRPr="00B7367D" w:rsidRDefault="00906DD0" w:rsidP="00FE519C">
      <w:pPr>
        <w:tabs>
          <w:tab w:val="center" w:pos="2284"/>
          <w:tab w:val="right" w:pos="4569"/>
        </w:tabs>
        <w:adjustRightInd w:val="0"/>
        <w:ind w:left="426"/>
        <w:jc w:val="both"/>
        <w:rPr>
          <w:sz w:val="28"/>
          <w:szCs w:val="28"/>
        </w:rPr>
      </w:pPr>
      <w:r>
        <w:rPr>
          <w:sz w:val="28"/>
          <w:szCs w:val="28"/>
        </w:rPr>
        <w:t xml:space="preserve">приняты от   </w:t>
      </w:r>
      <w:r w:rsidRPr="00B7367D">
        <w:rPr>
          <w:sz w:val="28"/>
          <w:szCs w:val="28"/>
        </w:rPr>
        <w:t>МФЦ "___" ___________ 20__ г.</w:t>
      </w:r>
    </w:p>
    <w:p w:rsidR="00906DD0" w:rsidRDefault="00906DD0" w:rsidP="00FE519C">
      <w:pPr>
        <w:tabs>
          <w:tab w:val="center" w:pos="2284"/>
          <w:tab w:val="right" w:pos="4569"/>
        </w:tabs>
        <w:adjustRightInd w:val="0"/>
        <w:ind w:left="426"/>
        <w:jc w:val="both"/>
        <w:rPr>
          <w:sz w:val="28"/>
          <w:szCs w:val="28"/>
        </w:rPr>
      </w:pPr>
    </w:p>
    <w:p w:rsidR="00906DD0" w:rsidRPr="00B7367D" w:rsidRDefault="00906DD0" w:rsidP="00FE519C">
      <w:pPr>
        <w:tabs>
          <w:tab w:val="center" w:pos="2284"/>
          <w:tab w:val="right" w:pos="4569"/>
        </w:tabs>
        <w:adjustRightInd w:val="0"/>
        <w:ind w:left="426"/>
        <w:jc w:val="both"/>
        <w:rPr>
          <w:sz w:val="28"/>
          <w:szCs w:val="28"/>
        </w:rPr>
      </w:pPr>
      <w:r w:rsidRPr="00B7367D">
        <w:rPr>
          <w:sz w:val="28"/>
          <w:szCs w:val="28"/>
        </w:rPr>
        <w:t>м.п.</w:t>
      </w:r>
    </w:p>
    <w:p w:rsidR="00906DD0" w:rsidRDefault="00906DD0" w:rsidP="00FE519C">
      <w:pPr>
        <w:tabs>
          <w:tab w:val="center" w:pos="2284"/>
          <w:tab w:val="right" w:pos="4569"/>
        </w:tabs>
        <w:adjustRightInd w:val="0"/>
        <w:ind w:left="426"/>
        <w:jc w:val="both"/>
        <w:rPr>
          <w:sz w:val="28"/>
          <w:szCs w:val="28"/>
        </w:rPr>
      </w:pPr>
    </w:p>
    <w:p w:rsidR="00906DD0" w:rsidRDefault="00906DD0" w:rsidP="00FE519C">
      <w:pPr>
        <w:tabs>
          <w:tab w:val="center" w:pos="2284"/>
          <w:tab w:val="right" w:pos="4569"/>
        </w:tabs>
        <w:adjustRightInd w:val="0"/>
        <w:ind w:left="426"/>
        <w:jc w:val="both"/>
        <w:rPr>
          <w:sz w:val="28"/>
          <w:szCs w:val="28"/>
        </w:rPr>
      </w:pPr>
      <w:r w:rsidRPr="00B7367D">
        <w:rPr>
          <w:sz w:val="28"/>
          <w:szCs w:val="28"/>
        </w:rPr>
        <w:t>подпись ________________________ /____________/</w:t>
      </w: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pPr>
      <w:r>
        <w:t xml:space="preserve">                                                                                        </w:t>
      </w:r>
    </w:p>
    <w:p w:rsidR="00906DD0" w:rsidRPr="00547508" w:rsidRDefault="00906DD0" w:rsidP="00FE519C">
      <w:pPr>
        <w:tabs>
          <w:tab w:val="center" w:pos="2284"/>
          <w:tab w:val="right" w:pos="4569"/>
        </w:tabs>
        <w:adjustRightInd w:val="0"/>
        <w:ind w:left="426"/>
      </w:pPr>
      <w:r>
        <w:t xml:space="preserve">                                                                                                          </w:t>
      </w:r>
      <w:r w:rsidRPr="00547508">
        <w:t xml:space="preserve">Приложение </w:t>
      </w:r>
      <w:r>
        <w:t>4</w:t>
      </w:r>
      <w:r w:rsidRPr="00547508">
        <w:t xml:space="preserve"> </w:t>
      </w:r>
    </w:p>
    <w:p w:rsidR="00906DD0" w:rsidRPr="00547508" w:rsidRDefault="00906DD0" w:rsidP="00FE519C">
      <w:pPr>
        <w:adjustRightInd w:val="0"/>
        <w:ind w:left="426"/>
        <w:jc w:val="center"/>
      </w:pPr>
      <w:r>
        <w:t xml:space="preserve">                                                                                      к   </w:t>
      </w:r>
      <w:r w:rsidRPr="00547508">
        <w:t xml:space="preserve"> </w:t>
      </w:r>
      <w:r>
        <w:t xml:space="preserve"> </w:t>
      </w:r>
      <w:r w:rsidRPr="00547508">
        <w:t xml:space="preserve">административному </w:t>
      </w:r>
      <w:r>
        <w:t xml:space="preserve">    </w:t>
      </w:r>
      <w:r w:rsidRPr="00547508">
        <w:t xml:space="preserve">регламенту </w:t>
      </w:r>
    </w:p>
    <w:p w:rsidR="00906DD0" w:rsidRPr="00547508" w:rsidRDefault="00906DD0" w:rsidP="00FE519C">
      <w:pPr>
        <w:adjustRightInd w:val="0"/>
        <w:ind w:left="426"/>
        <w:jc w:val="center"/>
        <w:rPr>
          <w:rFonts w:cs="Arial"/>
          <w:bCs/>
        </w:rPr>
      </w:pPr>
      <w:r>
        <w:rPr>
          <w:rFonts w:cs="Arial"/>
          <w:bCs/>
        </w:rPr>
        <w:t xml:space="preserve">                                                                                       </w:t>
      </w:r>
      <w:r w:rsidRPr="00547508">
        <w:rPr>
          <w:rFonts w:cs="Arial"/>
          <w:bCs/>
        </w:rPr>
        <w:t xml:space="preserve">по </w:t>
      </w:r>
      <w:r>
        <w:rPr>
          <w:rFonts w:cs="Arial"/>
          <w:bCs/>
        </w:rPr>
        <w:t xml:space="preserve">    </w:t>
      </w:r>
      <w:r w:rsidRPr="00547508">
        <w:rPr>
          <w:rFonts w:cs="Arial"/>
          <w:bCs/>
        </w:rPr>
        <w:t xml:space="preserve">предоставлению </w:t>
      </w:r>
      <w:r>
        <w:rPr>
          <w:rFonts w:cs="Arial"/>
          <w:bCs/>
        </w:rPr>
        <w:t xml:space="preserve"> </w:t>
      </w:r>
      <w:r w:rsidRPr="00547508">
        <w:rPr>
          <w:rFonts w:cs="Arial"/>
          <w:bCs/>
        </w:rPr>
        <w:t xml:space="preserve">муниципальной </w:t>
      </w:r>
    </w:p>
    <w:p w:rsidR="00906DD0" w:rsidRPr="00547508" w:rsidRDefault="00906DD0" w:rsidP="00FE519C">
      <w:pPr>
        <w:adjustRightInd w:val="0"/>
        <w:ind w:left="426"/>
        <w:jc w:val="right"/>
        <w:rPr>
          <w:rFonts w:cs="Arial"/>
          <w:bCs/>
        </w:rPr>
      </w:pPr>
      <w:r w:rsidRPr="00547508">
        <w:rPr>
          <w:rFonts w:cs="Arial"/>
          <w:bCs/>
        </w:rPr>
        <w:t xml:space="preserve">услуги «Зачисление в образовательную </w:t>
      </w:r>
    </w:p>
    <w:p w:rsidR="00906DD0" w:rsidRDefault="00906DD0" w:rsidP="00FE519C">
      <w:pPr>
        <w:adjustRightInd w:val="0"/>
        <w:ind w:left="426"/>
        <w:jc w:val="right"/>
        <w:rPr>
          <w:rFonts w:cs="Arial"/>
          <w:bCs/>
        </w:rPr>
      </w:pPr>
      <w:r w:rsidRPr="00547508">
        <w:rPr>
          <w:rFonts w:cs="Arial"/>
          <w:bCs/>
        </w:rPr>
        <w:t>организацию</w:t>
      </w:r>
      <w:r>
        <w:rPr>
          <w:rFonts w:cs="Arial"/>
          <w:bCs/>
        </w:rPr>
        <w:t xml:space="preserve"> </w:t>
      </w:r>
      <w:r w:rsidRPr="00547508">
        <w:rPr>
          <w:rFonts w:cs="Arial"/>
          <w:bCs/>
        </w:rPr>
        <w:t xml:space="preserve">Краснобаковского района </w:t>
      </w:r>
    </w:p>
    <w:p w:rsidR="00906DD0" w:rsidRDefault="00906DD0" w:rsidP="00FE519C">
      <w:pPr>
        <w:adjustRightInd w:val="0"/>
        <w:ind w:left="426"/>
        <w:jc w:val="center"/>
        <w:rPr>
          <w:rFonts w:cs="Arial"/>
          <w:bCs/>
        </w:rPr>
      </w:pPr>
      <w:r>
        <w:rPr>
          <w:rFonts w:cs="Arial"/>
          <w:bCs/>
        </w:rPr>
        <w:t xml:space="preserve">                                                                  </w:t>
      </w:r>
      <w:r w:rsidRPr="00547508">
        <w:rPr>
          <w:rFonts w:cs="Arial"/>
          <w:bCs/>
        </w:rPr>
        <w:t>Нижегородской области»</w:t>
      </w:r>
    </w:p>
    <w:p w:rsidR="00906DD0" w:rsidRDefault="00906DD0" w:rsidP="00FE519C">
      <w:pPr>
        <w:tabs>
          <w:tab w:val="center" w:pos="2284"/>
          <w:tab w:val="right" w:pos="4569"/>
        </w:tabs>
        <w:adjustRightInd w:val="0"/>
        <w:ind w:left="426"/>
        <w:jc w:val="right"/>
        <w:rPr>
          <w:sz w:val="28"/>
          <w:szCs w:val="28"/>
        </w:rPr>
      </w:pPr>
    </w:p>
    <w:p w:rsidR="00906DD0" w:rsidRDefault="00906DD0" w:rsidP="00FE519C">
      <w:pPr>
        <w:tabs>
          <w:tab w:val="center" w:pos="2284"/>
          <w:tab w:val="right" w:pos="4569"/>
        </w:tabs>
        <w:adjustRightInd w:val="0"/>
        <w:ind w:left="426"/>
        <w:jc w:val="right"/>
        <w:rPr>
          <w:sz w:val="28"/>
          <w:szCs w:val="28"/>
        </w:rPr>
      </w:pPr>
    </w:p>
    <w:p w:rsidR="00906DD0" w:rsidRDefault="00906DD0" w:rsidP="00FE519C">
      <w:pPr>
        <w:ind w:left="426"/>
        <w:rPr>
          <w:rFonts w:cs="Arial"/>
        </w:rPr>
      </w:pPr>
      <w:r>
        <w:rPr>
          <w:rFonts w:cs="Arial"/>
        </w:rPr>
        <w:t>Руководителю ______________________________</w:t>
      </w:r>
    </w:p>
    <w:p w:rsidR="00906DD0" w:rsidRPr="00B7367D" w:rsidRDefault="00906DD0" w:rsidP="00FE519C">
      <w:pPr>
        <w:ind w:left="426"/>
        <w:rPr>
          <w:rFonts w:cs="Arial"/>
          <w:i/>
          <w:sz w:val="20"/>
          <w:szCs w:val="2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7367D">
        <w:rPr>
          <w:rFonts w:cs="Arial"/>
          <w:i/>
          <w:sz w:val="20"/>
          <w:szCs w:val="20"/>
        </w:rPr>
        <w:t xml:space="preserve">(наименование органа, предоставляющего </w:t>
      </w:r>
    </w:p>
    <w:p w:rsidR="00906DD0" w:rsidRPr="00B7367D" w:rsidRDefault="00906DD0" w:rsidP="00FE519C">
      <w:pPr>
        <w:ind w:left="426"/>
        <w:rPr>
          <w:rFonts w:cs="Arial"/>
          <w:i/>
          <w:sz w:val="20"/>
          <w:szCs w:val="20"/>
        </w:rPr>
      </w:pPr>
      <w:r w:rsidRPr="00B7367D">
        <w:rPr>
          <w:rFonts w:cs="Arial"/>
          <w:i/>
          <w:sz w:val="20"/>
          <w:szCs w:val="20"/>
        </w:rPr>
        <w:t>муниципальную услугу)</w:t>
      </w:r>
    </w:p>
    <w:p w:rsidR="00906DD0" w:rsidRDefault="00906DD0" w:rsidP="00FE519C">
      <w:pPr>
        <w:ind w:left="426"/>
        <w:rPr>
          <w:rFonts w:cs="Arial"/>
        </w:rPr>
      </w:pPr>
      <w:r>
        <w:rPr>
          <w:rFonts w:cs="Arial"/>
        </w:rPr>
        <w:t>от  ________________________________</w:t>
      </w:r>
    </w:p>
    <w:p w:rsidR="00906DD0" w:rsidRDefault="00906DD0" w:rsidP="00FE519C">
      <w:pPr>
        <w:ind w:left="426"/>
        <w:rPr>
          <w:rFonts w:cs="Arial"/>
          <w:i/>
          <w:sz w:val="20"/>
          <w:szCs w:val="20"/>
        </w:rPr>
      </w:pPr>
      <w:r>
        <w:rPr>
          <w:rFonts w:cs="Arial"/>
        </w:rPr>
        <w:tab/>
      </w:r>
      <w:r w:rsidRPr="00B7367D">
        <w:rPr>
          <w:rFonts w:cs="Arial"/>
          <w:sz w:val="20"/>
          <w:szCs w:val="20"/>
        </w:rPr>
        <w:t xml:space="preserve">   </w:t>
      </w:r>
      <w:r w:rsidRPr="00B7367D">
        <w:rPr>
          <w:rFonts w:cs="Arial"/>
          <w:i/>
          <w:sz w:val="20"/>
          <w:szCs w:val="20"/>
        </w:rPr>
        <w:t xml:space="preserve">фамилия, имя, отчество (последнее -       при </w:t>
      </w:r>
      <w:r>
        <w:rPr>
          <w:rFonts w:cs="Arial"/>
          <w:i/>
          <w:sz w:val="20"/>
          <w:szCs w:val="20"/>
        </w:rPr>
        <w:t xml:space="preserve">    </w:t>
      </w:r>
    </w:p>
    <w:p w:rsidR="00906DD0" w:rsidRPr="00B7367D" w:rsidRDefault="00906DD0" w:rsidP="00FE519C">
      <w:pPr>
        <w:ind w:left="426"/>
        <w:rPr>
          <w:rFonts w:cs="Arial"/>
          <w:i/>
          <w:sz w:val="20"/>
          <w:szCs w:val="20"/>
        </w:rPr>
      </w:pPr>
      <w:r>
        <w:rPr>
          <w:rFonts w:cs="Arial"/>
          <w:i/>
          <w:sz w:val="20"/>
          <w:szCs w:val="20"/>
        </w:rPr>
        <w:t xml:space="preserve">   </w:t>
      </w:r>
      <w:r w:rsidRPr="00B7367D">
        <w:rPr>
          <w:rFonts w:cs="Arial"/>
          <w:i/>
          <w:sz w:val="20"/>
          <w:szCs w:val="20"/>
        </w:rPr>
        <w:t>наличии)</w:t>
      </w:r>
    </w:p>
    <w:p w:rsidR="00906DD0" w:rsidRDefault="00906DD0" w:rsidP="00FE519C">
      <w:pPr>
        <w:tabs>
          <w:tab w:val="center" w:pos="2284"/>
          <w:tab w:val="right" w:pos="4569"/>
        </w:tabs>
        <w:adjustRightInd w:val="0"/>
        <w:ind w:left="426"/>
        <w:jc w:val="right"/>
        <w:rPr>
          <w:sz w:val="28"/>
          <w:szCs w:val="28"/>
        </w:rPr>
      </w:pPr>
      <w:r>
        <w:rPr>
          <w:sz w:val="28"/>
          <w:szCs w:val="28"/>
        </w:rPr>
        <w:t>______________________________</w:t>
      </w:r>
    </w:p>
    <w:p w:rsidR="00906DD0" w:rsidRPr="00260522" w:rsidRDefault="00906DD0" w:rsidP="00FE519C">
      <w:pPr>
        <w:tabs>
          <w:tab w:val="left" w:pos="5330"/>
        </w:tabs>
        <w:spacing w:line="360" w:lineRule="auto"/>
        <w:ind w:left="426"/>
        <w:jc w:val="both"/>
        <w:rPr>
          <w:bCs/>
          <w:i/>
          <w:sz w:val="20"/>
          <w:szCs w:val="20"/>
        </w:rPr>
      </w:pPr>
      <w:r>
        <w:rPr>
          <w:rFonts w:ascii="Arial" w:hAnsi="Arial" w:cs="Arial"/>
          <w:bCs/>
        </w:rPr>
        <w:tab/>
        <w:t xml:space="preserve">          (</w:t>
      </w:r>
      <w:r>
        <w:rPr>
          <w:bCs/>
          <w:i/>
          <w:sz w:val="20"/>
          <w:szCs w:val="20"/>
        </w:rPr>
        <w:t>м</w:t>
      </w:r>
      <w:r w:rsidRPr="00260522">
        <w:rPr>
          <w:bCs/>
          <w:i/>
          <w:sz w:val="20"/>
          <w:szCs w:val="20"/>
        </w:rPr>
        <w:t>есто жительства</w:t>
      </w:r>
      <w:r>
        <w:rPr>
          <w:bCs/>
          <w:i/>
          <w:sz w:val="20"/>
          <w:szCs w:val="20"/>
        </w:rPr>
        <w:t>)</w:t>
      </w:r>
    </w:p>
    <w:p w:rsidR="00906DD0" w:rsidRDefault="00906DD0" w:rsidP="00FE519C">
      <w:pPr>
        <w:ind w:left="426"/>
        <w:jc w:val="center"/>
        <w:rPr>
          <w:rFonts w:cs="Arial"/>
        </w:rPr>
      </w:pPr>
      <w:r>
        <w:rPr>
          <w:rFonts w:cs="Arial"/>
        </w:rPr>
        <w:t xml:space="preserve">                                                                         ___________________________________</w:t>
      </w:r>
    </w:p>
    <w:p w:rsidR="00906DD0" w:rsidRPr="00260522" w:rsidRDefault="00906DD0" w:rsidP="00FE519C">
      <w:pPr>
        <w:tabs>
          <w:tab w:val="left" w:pos="6180"/>
        </w:tabs>
        <w:ind w:left="426"/>
        <w:rPr>
          <w:rFonts w:cs="Arial"/>
          <w:i/>
          <w:sz w:val="20"/>
          <w:szCs w:val="20"/>
        </w:rPr>
      </w:pPr>
      <w:r>
        <w:rPr>
          <w:rFonts w:cs="Arial"/>
        </w:rPr>
        <w:t xml:space="preserve">                                                                                        </w:t>
      </w:r>
      <w:r w:rsidRPr="00260522">
        <w:rPr>
          <w:rFonts w:cs="Arial"/>
          <w:i/>
          <w:sz w:val="20"/>
          <w:szCs w:val="20"/>
        </w:rPr>
        <w:t>(номер контактного телефона)</w:t>
      </w:r>
    </w:p>
    <w:p w:rsidR="00906DD0" w:rsidRDefault="00906DD0" w:rsidP="00FE519C">
      <w:pPr>
        <w:ind w:left="426"/>
        <w:rPr>
          <w:rFonts w:cs="Arial"/>
        </w:rPr>
      </w:pPr>
    </w:p>
    <w:p w:rsidR="00906DD0" w:rsidRDefault="00906DD0" w:rsidP="00FE519C">
      <w:pPr>
        <w:tabs>
          <w:tab w:val="left" w:pos="4430"/>
        </w:tabs>
        <w:ind w:left="426"/>
        <w:rPr>
          <w:rFonts w:cs="Arial"/>
        </w:rPr>
      </w:pPr>
      <w:r>
        <w:rPr>
          <w:rFonts w:cs="Arial"/>
        </w:rPr>
        <w:tab/>
        <w:t>ЖАЛОБА</w:t>
      </w:r>
    </w:p>
    <w:p w:rsidR="00906DD0" w:rsidRDefault="00906DD0" w:rsidP="00FE519C">
      <w:pPr>
        <w:ind w:left="426"/>
        <w:rPr>
          <w:rFonts w:cs="Arial"/>
        </w:rPr>
      </w:pPr>
    </w:p>
    <w:p w:rsidR="00906DD0" w:rsidRDefault="00906DD0" w:rsidP="00FE519C">
      <w:pPr>
        <w:ind w:left="426"/>
        <w:rPr>
          <w:rFonts w:cs="Arial"/>
        </w:rPr>
      </w:pPr>
    </w:p>
    <w:p w:rsidR="00906DD0" w:rsidRDefault="00906DD0" w:rsidP="00FE519C">
      <w:pPr>
        <w:ind w:left="426"/>
        <w:rPr>
          <w:rFonts w:cs="Arial"/>
        </w:rPr>
      </w:pPr>
      <w:r>
        <w:rPr>
          <w:rFonts w:cs="Arial"/>
        </w:rPr>
        <w:t>Я обратился (лась) к ______________________________________________________</w:t>
      </w:r>
    </w:p>
    <w:p w:rsidR="00906DD0" w:rsidRDefault="00906DD0" w:rsidP="00FE519C">
      <w:pPr>
        <w:ind w:left="426"/>
        <w:rPr>
          <w:rFonts w:cs="Arial"/>
        </w:rPr>
      </w:pPr>
      <w:r>
        <w:rPr>
          <w:rFonts w:cs="Arial"/>
        </w:rPr>
        <w:t xml:space="preserve">с заявлением  о  __________________________________________"__" ________ 200_ года _____________________________________________________________________________ </w:t>
      </w:r>
    </w:p>
    <w:p w:rsidR="00906DD0" w:rsidRDefault="00906DD0" w:rsidP="00FE519C">
      <w:pPr>
        <w:ind w:left="426"/>
        <w:rPr>
          <w:rFonts w:cs="Arial"/>
        </w:rPr>
      </w:pPr>
      <w:r>
        <w:rPr>
          <w:rFonts w:cs="Arial"/>
        </w:rPr>
        <w:t>_____________________________________________________________________________</w:t>
      </w:r>
    </w:p>
    <w:p w:rsidR="00906DD0" w:rsidRDefault="00906DD0" w:rsidP="00FE519C">
      <w:pPr>
        <w:ind w:left="426"/>
        <w:rPr>
          <w:rFonts w:cs="Arial"/>
        </w:rPr>
      </w:pPr>
      <w:r>
        <w:rPr>
          <w:rFonts w:cs="Arial"/>
          <w:sz w:val="20"/>
          <w:szCs w:val="20"/>
        </w:rPr>
        <w:t xml:space="preserve">                                                                </w:t>
      </w:r>
      <w:r w:rsidRPr="00260522">
        <w:rPr>
          <w:rFonts w:cs="Arial"/>
          <w:sz w:val="20"/>
          <w:szCs w:val="20"/>
        </w:rPr>
        <w:t>( указать нарушенное право)</w:t>
      </w:r>
      <w:r>
        <w:rPr>
          <w:rFonts w:cs="Arial"/>
        </w:rPr>
        <w:t xml:space="preserve"> _____________________________________________________________________________</w:t>
      </w:r>
    </w:p>
    <w:p w:rsidR="00906DD0" w:rsidRPr="00260522" w:rsidRDefault="00906DD0" w:rsidP="00FE519C">
      <w:pPr>
        <w:ind w:left="426"/>
        <w:rPr>
          <w:rFonts w:cs="Arial"/>
          <w:sz w:val="20"/>
          <w:szCs w:val="20"/>
        </w:rPr>
      </w:pPr>
      <w:r w:rsidRPr="00260522">
        <w:rPr>
          <w:rFonts w:cs="Arial"/>
          <w:sz w:val="20"/>
          <w:szCs w:val="20"/>
        </w:rPr>
        <w:t>(указать Ф.И.О., должность муниципального служащего решения, действия (бездействие) которого обжалуются).</w:t>
      </w:r>
    </w:p>
    <w:p w:rsidR="00906DD0" w:rsidRDefault="00906DD0" w:rsidP="00FE519C">
      <w:pPr>
        <w:pStyle w:val="ConsPlusNonformat"/>
        <w:ind w:left="426"/>
        <w:rPr>
          <w:rFonts w:ascii="Times New Roman" w:hAnsi="Times New Roman" w:cs="Arial"/>
          <w:sz w:val="24"/>
          <w:szCs w:val="24"/>
        </w:rPr>
      </w:pPr>
      <w:r>
        <w:rPr>
          <w:rFonts w:ascii="Times New Roman" w:hAnsi="Times New Roman" w:cs="Arial"/>
          <w:sz w:val="24"/>
          <w:szCs w:val="24"/>
        </w:rPr>
        <w:tab/>
        <w:t>С указанным решением, действием (бездействием) не согласен (не согласна) по следующим основаниям: _______________________________________________________.</w:t>
      </w:r>
    </w:p>
    <w:p w:rsidR="00906DD0" w:rsidRDefault="00906DD0" w:rsidP="00FE519C">
      <w:pPr>
        <w:pStyle w:val="ConsPlusNonformat"/>
        <w:ind w:left="426"/>
        <w:rPr>
          <w:rFonts w:ascii="Times New Roman" w:hAnsi="Times New Roman" w:cs="Arial"/>
          <w:sz w:val="24"/>
          <w:szCs w:val="24"/>
        </w:rPr>
      </w:pPr>
      <w:r>
        <w:rPr>
          <w:rFonts w:ascii="Times New Roman" w:hAnsi="Times New Roman" w:cs="Arial"/>
          <w:sz w:val="24"/>
          <w:szCs w:val="24"/>
        </w:rPr>
        <w:tab/>
        <w:t>В подтверждение своих доводов прилагаю следующие документы, копии документов (при наличии):</w:t>
      </w:r>
    </w:p>
    <w:p w:rsidR="00906DD0" w:rsidRDefault="00906DD0" w:rsidP="00FE519C">
      <w:pPr>
        <w:pStyle w:val="ConsPlusNonformat"/>
        <w:ind w:left="426"/>
        <w:rPr>
          <w:rFonts w:ascii="Times New Roman" w:hAnsi="Times New Roman" w:cs="Arial"/>
          <w:sz w:val="24"/>
          <w:szCs w:val="24"/>
        </w:rPr>
      </w:pPr>
      <w:r>
        <w:rPr>
          <w:rFonts w:ascii="Times New Roman" w:hAnsi="Times New Roman" w:cs="Arial"/>
          <w:sz w:val="24"/>
          <w:szCs w:val="24"/>
        </w:rPr>
        <w:t>1. __________________________________________________________________________</w:t>
      </w:r>
    </w:p>
    <w:p w:rsidR="00906DD0" w:rsidRDefault="00906DD0" w:rsidP="00FE519C">
      <w:pPr>
        <w:pStyle w:val="ConsPlusNonformat"/>
        <w:ind w:left="426"/>
        <w:rPr>
          <w:rFonts w:ascii="Times New Roman" w:hAnsi="Times New Roman" w:cs="Arial"/>
          <w:sz w:val="24"/>
          <w:szCs w:val="24"/>
        </w:rPr>
      </w:pPr>
      <w:r>
        <w:rPr>
          <w:rFonts w:ascii="Times New Roman" w:hAnsi="Times New Roman" w:cs="Arial"/>
          <w:sz w:val="24"/>
          <w:szCs w:val="24"/>
        </w:rPr>
        <w:t>2.___________________________________________________________________________</w:t>
      </w:r>
    </w:p>
    <w:p w:rsidR="00906DD0" w:rsidRDefault="00906DD0" w:rsidP="00FE519C">
      <w:pPr>
        <w:pStyle w:val="ConsPlusNonformat"/>
        <w:ind w:left="426"/>
        <w:rPr>
          <w:rFonts w:ascii="Times New Roman" w:hAnsi="Times New Roman" w:cs="Arial"/>
          <w:sz w:val="24"/>
          <w:szCs w:val="24"/>
        </w:rPr>
      </w:pPr>
      <w:r>
        <w:rPr>
          <w:rFonts w:ascii="Times New Roman" w:hAnsi="Times New Roman" w:cs="Arial"/>
          <w:sz w:val="24"/>
          <w:szCs w:val="24"/>
        </w:rPr>
        <w:t xml:space="preserve">   </w:t>
      </w:r>
    </w:p>
    <w:p w:rsidR="00906DD0" w:rsidRDefault="00906DD0" w:rsidP="00FE519C">
      <w:pPr>
        <w:ind w:left="426"/>
        <w:jc w:val="both"/>
        <w:rPr>
          <w:rFonts w:cs="Arial"/>
        </w:rPr>
      </w:pPr>
      <w:r>
        <w:rPr>
          <w:rFonts w:cs="Arial"/>
        </w:rPr>
        <w:t>Прошу ответ на жалобу направить мне по следующему адресу__________________</w:t>
      </w:r>
    </w:p>
    <w:p w:rsidR="00906DD0" w:rsidRDefault="00906DD0" w:rsidP="00FE519C">
      <w:pPr>
        <w:ind w:left="426"/>
        <w:jc w:val="both"/>
        <w:rPr>
          <w:rFonts w:cs="Arial"/>
        </w:rPr>
      </w:pPr>
      <w:r>
        <w:rPr>
          <w:rFonts w:cs="Arial"/>
        </w:rPr>
        <w:t>_____________________________________________________________________________</w:t>
      </w:r>
    </w:p>
    <w:p w:rsidR="00906DD0" w:rsidRDefault="00906DD0" w:rsidP="00FE519C">
      <w:pPr>
        <w:ind w:left="426"/>
        <w:jc w:val="both"/>
        <w:rPr>
          <w:rFonts w:cs="Arial"/>
        </w:rPr>
      </w:pPr>
    </w:p>
    <w:p w:rsidR="00906DD0" w:rsidRDefault="00906DD0" w:rsidP="00FE519C">
      <w:pPr>
        <w:ind w:left="426"/>
        <w:rPr>
          <w:rFonts w:cs="Arial"/>
        </w:rPr>
      </w:pPr>
      <w:r>
        <w:rPr>
          <w:rFonts w:cs="Arial"/>
        </w:rPr>
        <w:t>___________________                                                              ___________________________</w:t>
      </w:r>
    </w:p>
    <w:p w:rsidR="00906DD0" w:rsidRDefault="00906DD0" w:rsidP="00FE519C">
      <w:pPr>
        <w:ind w:left="426"/>
        <w:rPr>
          <w:rFonts w:cs="Arial"/>
        </w:rPr>
      </w:pPr>
      <w:r>
        <w:rPr>
          <w:rFonts w:cs="Arial"/>
        </w:rPr>
        <w:t xml:space="preserve">    (подпись заявителя)                                                               (Ф.И.О. заявителя - полностью)</w:t>
      </w:r>
    </w:p>
    <w:p w:rsidR="00906DD0" w:rsidRDefault="00906DD0" w:rsidP="00FE519C">
      <w:pPr>
        <w:ind w:left="426"/>
        <w:rPr>
          <w:rFonts w:cs="Arial"/>
        </w:rPr>
      </w:pPr>
    </w:p>
    <w:p w:rsidR="00906DD0" w:rsidRDefault="00906DD0" w:rsidP="00FE519C">
      <w:pPr>
        <w:ind w:left="426"/>
        <w:rPr>
          <w:rFonts w:cs="Arial"/>
        </w:rPr>
      </w:pPr>
      <w:r>
        <w:rPr>
          <w:rFonts w:cs="Arial"/>
        </w:rPr>
        <w:t xml:space="preserve">  </w:t>
      </w:r>
    </w:p>
    <w:p w:rsidR="00906DD0" w:rsidRDefault="00906DD0" w:rsidP="00FE519C">
      <w:pPr>
        <w:ind w:left="426"/>
        <w:rPr>
          <w:rFonts w:cs="Arial"/>
        </w:rPr>
      </w:pPr>
      <w:r>
        <w:rPr>
          <w:rFonts w:cs="Arial"/>
        </w:rPr>
        <w:t xml:space="preserve">  Дата: "__" ___________ 20__ г.</w:t>
      </w:r>
    </w:p>
    <w:p w:rsidR="00906DD0" w:rsidRDefault="00906DD0" w:rsidP="00FE519C">
      <w:pPr>
        <w:spacing w:line="360" w:lineRule="auto"/>
        <w:ind w:left="426"/>
        <w:jc w:val="both"/>
        <w:rPr>
          <w:rFonts w:cs="Arial"/>
        </w:rPr>
      </w:pPr>
    </w:p>
    <w:p w:rsidR="00906DD0" w:rsidRDefault="00906DD0" w:rsidP="00FE519C">
      <w:pPr>
        <w:spacing w:line="360" w:lineRule="auto"/>
        <w:ind w:left="426"/>
        <w:jc w:val="both"/>
        <w:rPr>
          <w:rFonts w:ascii="Arial" w:hAnsi="Arial" w:cs="Arial"/>
        </w:rPr>
      </w:pPr>
    </w:p>
    <w:p w:rsidR="00906DD0" w:rsidRDefault="00906DD0" w:rsidP="00FE519C">
      <w:pPr>
        <w:spacing w:line="360" w:lineRule="auto"/>
        <w:ind w:left="426"/>
      </w:pPr>
    </w:p>
    <w:p w:rsidR="00906DD0" w:rsidRDefault="00906DD0" w:rsidP="00FE519C">
      <w:pPr>
        <w:spacing w:line="360" w:lineRule="auto"/>
        <w:ind w:left="426"/>
      </w:pPr>
    </w:p>
    <w:p w:rsidR="00906DD0" w:rsidRDefault="00906DD0" w:rsidP="00FE519C">
      <w:pPr>
        <w:tabs>
          <w:tab w:val="left" w:pos="993"/>
          <w:tab w:val="left" w:pos="10348"/>
        </w:tabs>
        <w:rPr>
          <w:b/>
        </w:rPr>
      </w:pPr>
    </w:p>
    <w:sectPr w:rsidR="00906DD0" w:rsidSect="00906DD0">
      <w:headerReference w:type="default" r:id="rId46"/>
      <w:pgSz w:w="11910" w:h="16850"/>
      <w:pgMar w:top="993" w:right="1137" w:bottom="284" w:left="7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65" w:rsidRDefault="00804F65" w:rsidP="00E220D4">
      <w:r>
        <w:separator/>
      </w:r>
    </w:p>
  </w:endnote>
  <w:endnote w:type="continuationSeparator" w:id="0">
    <w:p w:rsidR="00804F65" w:rsidRDefault="00804F65" w:rsidP="00E22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F2" w:rsidRDefault="00890BF2" w:rsidP="00890BF2">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90BF2" w:rsidRDefault="00890BF2" w:rsidP="00890BF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F2" w:rsidRDefault="00890BF2" w:rsidP="00890BF2">
    <w:pPr>
      <w:ind w:right="360"/>
    </w:pPr>
  </w:p>
  <w:p w:rsidR="00890BF2" w:rsidRDefault="00890B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65" w:rsidRDefault="00804F65" w:rsidP="00E220D4">
      <w:r>
        <w:separator/>
      </w:r>
    </w:p>
  </w:footnote>
  <w:footnote w:type="continuationSeparator" w:id="0">
    <w:p w:rsidR="00804F65" w:rsidRDefault="00804F65" w:rsidP="00E22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F2" w:rsidRDefault="00890BF2">
    <w:pPr>
      <w:pStyle w:val="ac"/>
    </w:pPr>
    <w:r>
      <w:rPr>
        <w:lang w:eastAsia="ar-SA"/>
      </w:rPr>
      <w:pict>
        <v:shapetype id="_x0000_t202" coordsize="21600,21600" o:spt="202" path="m,l,21600r21600,l21600,xe">
          <v:stroke joinstyle="miter"/>
          <v:path gradientshapeok="t" o:connecttype="rect"/>
        </v:shapetype>
        <v:shape id="_x0000_s64513" type="#_x0000_t202" style="position:absolute;margin-left:0;margin-top:.05pt;width:11.4pt;height:13.15pt;z-index:251660288;mso-wrap-distance-left:0;mso-wrap-distance-right:0;mso-position-horizontal:center;mso-position-horizontal-relative:margin" stroked="f">
          <v:fill opacity="0" color2="black"/>
          <v:textbox style="mso-next-textbox:#_x0000_s64513" inset="0,0,0,0">
            <w:txbxContent>
              <w:p w:rsidR="00890BF2" w:rsidRDefault="00890BF2">
                <w:pPr>
                  <w:pStyle w:val="ac"/>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F2" w:rsidRDefault="00890BF2">
    <w:pPr>
      <w:pStyle w:val="a1"/>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32AECB84"/>
    <w:lvl w:ilvl="0">
      <w:start w:val="1"/>
      <w:numFmt w:val="bullet"/>
      <w:lvlText w:val=""/>
      <w:lvlJc w:val="left"/>
      <w:pPr>
        <w:ind w:left="1260" w:hanging="360"/>
      </w:pPr>
      <w:rPr>
        <w:rFonts w:ascii="Symbol" w:hAnsi="Symbol" w:hint="default"/>
        <w:color w:val="auto"/>
      </w:rPr>
    </w:lvl>
  </w:abstractNum>
  <w:abstractNum w:abstractNumId="3">
    <w:nsid w:val="00000004"/>
    <w:multiLevelType w:val="singleLevel"/>
    <w:tmpl w:val="00000004"/>
    <w:name w:val="WW8Num4"/>
    <w:lvl w:ilvl="0">
      <w:start w:val="5"/>
      <w:numFmt w:val="bullet"/>
      <w:lvlText w:val="-"/>
      <w:lvlJc w:val="left"/>
      <w:pPr>
        <w:tabs>
          <w:tab w:val="num" w:pos="420"/>
        </w:tabs>
        <w:ind w:left="420" w:hanging="360"/>
      </w:pPr>
      <w:rPr>
        <w:rFonts w:ascii="Times New Roman" w:hAnsi="Times New Roman"/>
      </w:rPr>
    </w:lvl>
  </w:abstractNum>
  <w:abstractNum w:abstractNumId="4">
    <w:nsid w:val="00000005"/>
    <w:multiLevelType w:val="singleLevel"/>
    <w:tmpl w:val="842287DA"/>
    <w:lvl w:ilvl="0">
      <w:start w:val="1"/>
      <w:numFmt w:val="bullet"/>
      <w:lvlText w:val=""/>
      <w:lvlJc w:val="left"/>
      <w:pPr>
        <w:ind w:left="792" w:hanging="360"/>
      </w:pPr>
      <w:rPr>
        <w:rFonts w:ascii="Symbol" w:hAnsi="Symbol"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olor w:val="auto"/>
      </w:rPr>
    </w:lvl>
    <w:lvl w:ilvl="1">
      <w:start w:val="3"/>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olor w:val="auto"/>
        <w:sz w:val="28"/>
        <w:szCs w:val="34"/>
      </w:rPr>
    </w:lvl>
    <w:lvl w:ilvl="1">
      <w:start w:val="3"/>
      <w:numFmt w:val="decimal"/>
      <w:lvlText w:val="%1.%2."/>
      <w:lvlJc w:val="left"/>
      <w:pPr>
        <w:tabs>
          <w:tab w:val="num" w:pos="1080"/>
        </w:tabs>
        <w:ind w:left="1080" w:hanging="360"/>
      </w:pPr>
      <w:rPr>
        <w:rFonts w:ascii="Times New Roman" w:hAnsi="Times New Roman"/>
        <w:color w:val="auto"/>
        <w:sz w:val="28"/>
        <w:szCs w:val="34"/>
      </w:rPr>
    </w:lvl>
    <w:lvl w:ilvl="2">
      <w:start w:val="2"/>
      <w:numFmt w:val="decimal"/>
      <w:lvlText w:val="%1.%2.%3."/>
      <w:lvlJc w:val="left"/>
      <w:pPr>
        <w:tabs>
          <w:tab w:val="num" w:pos="1440"/>
        </w:tabs>
        <w:ind w:left="1440" w:hanging="360"/>
      </w:pPr>
      <w:rPr>
        <w:rFonts w:ascii="Times New Roman" w:hAnsi="Times New Roman"/>
        <w:color w:val="auto"/>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olor w:val="auto"/>
      </w:rPr>
    </w:lvl>
    <w:lvl w:ilvl="1">
      <w:start w:val="3"/>
      <w:numFmt w:val="decimal"/>
      <w:lvlText w:val="%1.%2."/>
      <w:lvlJc w:val="left"/>
      <w:pPr>
        <w:tabs>
          <w:tab w:val="num" w:pos="1080"/>
        </w:tabs>
        <w:ind w:left="1080" w:hanging="360"/>
      </w:pPr>
      <w:rPr>
        <w:rFonts w:ascii="Times New Roman" w:hAnsi="Times New Roman"/>
        <w:color w:val="auto"/>
      </w:rPr>
    </w:lvl>
    <w:lvl w:ilvl="2">
      <w:start w:val="10"/>
      <w:numFmt w:val="decimal"/>
      <w:lvlText w:val="%1.%2.%3."/>
      <w:lvlJc w:val="left"/>
      <w:pPr>
        <w:tabs>
          <w:tab w:val="num" w:pos="1440"/>
        </w:tabs>
        <w:ind w:left="1440" w:hanging="360"/>
      </w:pPr>
      <w:rPr>
        <w:rFonts w:ascii="Times New Roman" w:hAnsi="Times New Roman"/>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CBEA897A"/>
    <w:name w:val="WW8Num16"/>
    <w:lvl w:ilvl="0">
      <w:start w:val="2"/>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131373D0"/>
    <w:multiLevelType w:val="hybridMultilevel"/>
    <w:tmpl w:val="6CFC8EFA"/>
    <w:lvl w:ilvl="0" w:tplc="32AECB8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18CB467B"/>
    <w:multiLevelType w:val="hybridMultilevel"/>
    <w:tmpl w:val="98545CA8"/>
    <w:lvl w:ilvl="0" w:tplc="1ABAB190">
      <w:start w:val="1"/>
      <w:numFmt w:val="decimal"/>
      <w:lvlText w:val="%1."/>
      <w:lvlJc w:val="left"/>
      <w:pPr>
        <w:tabs>
          <w:tab w:val="num" w:pos="1260"/>
        </w:tabs>
        <w:ind w:left="0" w:firstLine="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5F1A7C"/>
    <w:multiLevelType w:val="hybridMultilevel"/>
    <w:tmpl w:val="80AA78DC"/>
    <w:lvl w:ilvl="0" w:tplc="32AEC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B627CC"/>
    <w:multiLevelType w:val="hybridMultilevel"/>
    <w:tmpl w:val="0620653C"/>
    <w:lvl w:ilvl="0" w:tplc="32AEC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4C67DA"/>
    <w:multiLevelType w:val="multilevel"/>
    <w:tmpl w:val="D27EE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BD5D9C"/>
    <w:multiLevelType w:val="hybridMultilevel"/>
    <w:tmpl w:val="F1A84314"/>
    <w:lvl w:ilvl="0" w:tplc="32AECB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295E37CB"/>
    <w:multiLevelType w:val="hybridMultilevel"/>
    <w:tmpl w:val="3B1E5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43BAA"/>
    <w:multiLevelType w:val="hybridMultilevel"/>
    <w:tmpl w:val="67B0676A"/>
    <w:lvl w:ilvl="0" w:tplc="32AEC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651AC5"/>
    <w:multiLevelType w:val="hybridMultilevel"/>
    <w:tmpl w:val="9002434A"/>
    <w:lvl w:ilvl="0" w:tplc="CFBC02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C1A7A"/>
    <w:multiLevelType w:val="hybridMultilevel"/>
    <w:tmpl w:val="716CB690"/>
    <w:lvl w:ilvl="0" w:tplc="5B7E8938">
      <w:start w:val="1"/>
      <w:numFmt w:val="decimal"/>
      <w:lvlText w:val="%1"/>
      <w:lvlJc w:val="left"/>
      <w:pPr>
        <w:ind w:left="392" w:hanging="605"/>
      </w:pPr>
      <w:rPr>
        <w:rFonts w:hint="default"/>
        <w:lang w:val="ru-RU" w:eastAsia="en-US" w:bidi="ar-SA"/>
      </w:rPr>
    </w:lvl>
    <w:lvl w:ilvl="1" w:tplc="AB5A2DF2">
      <w:numFmt w:val="none"/>
      <w:lvlText w:val=""/>
      <w:lvlJc w:val="left"/>
      <w:pPr>
        <w:tabs>
          <w:tab w:val="num" w:pos="360"/>
        </w:tabs>
      </w:pPr>
    </w:lvl>
    <w:lvl w:ilvl="2" w:tplc="2138C688">
      <w:numFmt w:val="bullet"/>
      <w:lvlText w:val="•"/>
      <w:lvlJc w:val="left"/>
      <w:pPr>
        <w:ind w:left="2553" w:hanging="605"/>
      </w:pPr>
      <w:rPr>
        <w:rFonts w:hint="default"/>
        <w:lang w:val="ru-RU" w:eastAsia="en-US" w:bidi="ar-SA"/>
      </w:rPr>
    </w:lvl>
    <w:lvl w:ilvl="3" w:tplc="EC563CFA">
      <w:numFmt w:val="bullet"/>
      <w:lvlText w:val="•"/>
      <w:lvlJc w:val="left"/>
      <w:pPr>
        <w:ind w:left="3629" w:hanging="605"/>
      </w:pPr>
      <w:rPr>
        <w:rFonts w:hint="default"/>
        <w:lang w:val="ru-RU" w:eastAsia="en-US" w:bidi="ar-SA"/>
      </w:rPr>
    </w:lvl>
    <w:lvl w:ilvl="4" w:tplc="9DD6907A">
      <w:numFmt w:val="bullet"/>
      <w:lvlText w:val="•"/>
      <w:lvlJc w:val="left"/>
      <w:pPr>
        <w:ind w:left="4706" w:hanging="605"/>
      </w:pPr>
      <w:rPr>
        <w:rFonts w:hint="default"/>
        <w:lang w:val="ru-RU" w:eastAsia="en-US" w:bidi="ar-SA"/>
      </w:rPr>
    </w:lvl>
    <w:lvl w:ilvl="5" w:tplc="3640C520">
      <w:numFmt w:val="bullet"/>
      <w:lvlText w:val="•"/>
      <w:lvlJc w:val="left"/>
      <w:pPr>
        <w:ind w:left="5783" w:hanging="605"/>
      </w:pPr>
      <w:rPr>
        <w:rFonts w:hint="default"/>
        <w:lang w:val="ru-RU" w:eastAsia="en-US" w:bidi="ar-SA"/>
      </w:rPr>
    </w:lvl>
    <w:lvl w:ilvl="6" w:tplc="FB7A3150">
      <w:numFmt w:val="bullet"/>
      <w:lvlText w:val="•"/>
      <w:lvlJc w:val="left"/>
      <w:pPr>
        <w:ind w:left="6859" w:hanging="605"/>
      </w:pPr>
      <w:rPr>
        <w:rFonts w:hint="default"/>
        <w:lang w:val="ru-RU" w:eastAsia="en-US" w:bidi="ar-SA"/>
      </w:rPr>
    </w:lvl>
    <w:lvl w:ilvl="7" w:tplc="26923B2C">
      <w:numFmt w:val="bullet"/>
      <w:lvlText w:val="•"/>
      <w:lvlJc w:val="left"/>
      <w:pPr>
        <w:ind w:left="7936" w:hanging="605"/>
      </w:pPr>
      <w:rPr>
        <w:rFonts w:hint="default"/>
        <w:lang w:val="ru-RU" w:eastAsia="en-US" w:bidi="ar-SA"/>
      </w:rPr>
    </w:lvl>
    <w:lvl w:ilvl="8" w:tplc="97F4F102">
      <w:numFmt w:val="bullet"/>
      <w:lvlText w:val="•"/>
      <w:lvlJc w:val="left"/>
      <w:pPr>
        <w:ind w:left="9013" w:hanging="605"/>
      </w:pPr>
      <w:rPr>
        <w:rFonts w:hint="default"/>
        <w:lang w:val="ru-RU" w:eastAsia="en-US" w:bidi="ar-SA"/>
      </w:rPr>
    </w:lvl>
  </w:abstractNum>
  <w:abstractNum w:abstractNumId="26">
    <w:nsid w:val="3E226E62"/>
    <w:multiLevelType w:val="hybridMultilevel"/>
    <w:tmpl w:val="03BCA014"/>
    <w:lvl w:ilvl="0" w:tplc="32AECB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25424FE"/>
    <w:multiLevelType w:val="hybridMultilevel"/>
    <w:tmpl w:val="5EB4902E"/>
    <w:lvl w:ilvl="0" w:tplc="9C3AF8C4">
      <w:start w:val="2"/>
      <w:numFmt w:val="decimal"/>
      <w:lvlText w:val="%1"/>
      <w:lvlJc w:val="left"/>
      <w:pPr>
        <w:ind w:left="392" w:hanging="530"/>
      </w:pPr>
      <w:rPr>
        <w:rFonts w:hint="default"/>
        <w:lang w:val="ru-RU" w:eastAsia="en-US" w:bidi="ar-SA"/>
      </w:rPr>
    </w:lvl>
    <w:lvl w:ilvl="1" w:tplc="22D6BEAC">
      <w:numFmt w:val="none"/>
      <w:lvlText w:val=""/>
      <w:lvlJc w:val="left"/>
      <w:pPr>
        <w:tabs>
          <w:tab w:val="num" w:pos="360"/>
        </w:tabs>
      </w:pPr>
    </w:lvl>
    <w:lvl w:ilvl="2" w:tplc="4CACE718">
      <w:numFmt w:val="bullet"/>
      <w:lvlText w:val="•"/>
      <w:lvlJc w:val="left"/>
      <w:pPr>
        <w:ind w:left="2553" w:hanging="530"/>
      </w:pPr>
      <w:rPr>
        <w:rFonts w:hint="default"/>
        <w:lang w:val="ru-RU" w:eastAsia="en-US" w:bidi="ar-SA"/>
      </w:rPr>
    </w:lvl>
    <w:lvl w:ilvl="3" w:tplc="485EA484">
      <w:numFmt w:val="bullet"/>
      <w:lvlText w:val="•"/>
      <w:lvlJc w:val="left"/>
      <w:pPr>
        <w:ind w:left="3629" w:hanging="530"/>
      </w:pPr>
      <w:rPr>
        <w:rFonts w:hint="default"/>
        <w:lang w:val="ru-RU" w:eastAsia="en-US" w:bidi="ar-SA"/>
      </w:rPr>
    </w:lvl>
    <w:lvl w:ilvl="4" w:tplc="FCCCC83E">
      <w:numFmt w:val="bullet"/>
      <w:lvlText w:val="•"/>
      <w:lvlJc w:val="left"/>
      <w:pPr>
        <w:ind w:left="4706" w:hanging="530"/>
      </w:pPr>
      <w:rPr>
        <w:rFonts w:hint="default"/>
        <w:lang w:val="ru-RU" w:eastAsia="en-US" w:bidi="ar-SA"/>
      </w:rPr>
    </w:lvl>
    <w:lvl w:ilvl="5" w:tplc="6A1C2FE6">
      <w:numFmt w:val="bullet"/>
      <w:lvlText w:val="•"/>
      <w:lvlJc w:val="left"/>
      <w:pPr>
        <w:ind w:left="5783" w:hanging="530"/>
      </w:pPr>
      <w:rPr>
        <w:rFonts w:hint="default"/>
        <w:lang w:val="ru-RU" w:eastAsia="en-US" w:bidi="ar-SA"/>
      </w:rPr>
    </w:lvl>
    <w:lvl w:ilvl="6" w:tplc="E74E21D8">
      <w:numFmt w:val="bullet"/>
      <w:lvlText w:val="•"/>
      <w:lvlJc w:val="left"/>
      <w:pPr>
        <w:ind w:left="6859" w:hanging="530"/>
      </w:pPr>
      <w:rPr>
        <w:rFonts w:hint="default"/>
        <w:lang w:val="ru-RU" w:eastAsia="en-US" w:bidi="ar-SA"/>
      </w:rPr>
    </w:lvl>
    <w:lvl w:ilvl="7" w:tplc="CF56B822">
      <w:numFmt w:val="bullet"/>
      <w:lvlText w:val="•"/>
      <w:lvlJc w:val="left"/>
      <w:pPr>
        <w:ind w:left="7936" w:hanging="530"/>
      </w:pPr>
      <w:rPr>
        <w:rFonts w:hint="default"/>
        <w:lang w:val="ru-RU" w:eastAsia="en-US" w:bidi="ar-SA"/>
      </w:rPr>
    </w:lvl>
    <w:lvl w:ilvl="8" w:tplc="97261AC4">
      <w:numFmt w:val="bullet"/>
      <w:lvlText w:val="•"/>
      <w:lvlJc w:val="left"/>
      <w:pPr>
        <w:ind w:left="9013" w:hanging="530"/>
      </w:pPr>
      <w:rPr>
        <w:rFonts w:hint="default"/>
        <w:lang w:val="ru-RU" w:eastAsia="en-US" w:bidi="ar-SA"/>
      </w:rPr>
    </w:lvl>
  </w:abstractNum>
  <w:abstractNum w:abstractNumId="28">
    <w:nsid w:val="55450AFE"/>
    <w:multiLevelType w:val="hybridMultilevel"/>
    <w:tmpl w:val="DAE889CA"/>
    <w:lvl w:ilvl="0" w:tplc="32AEC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36777B"/>
    <w:multiLevelType w:val="hybridMultilevel"/>
    <w:tmpl w:val="37DEADFC"/>
    <w:lvl w:ilvl="0" w:tplc="842287D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nsid w:val="620E787F"/>
    <w:multiLevelType w:val="multilevel"/>
    <w:tmpl w:val="C36EC74A"/>
    <w:lvl w:ilvl="0">
      <w:start w:val="1"/>
      <w:numFmt w:val="decimal"/>
      <w:lvlText w:val="%1."/>
      <w:lvlJc w:val="left"/>
      <w:pPr>
        <w:ind w:left="675" w:hanging="675"/>
      </w:pPr>
      <w:rPr>
        <w:rFonts w:hint="default"/>
      </w:rPr>
    </w:lvl>
    <w:lvl w:ilvl="1">
      <w:start w:val="3"/>
      <w:numFmt w:val="decimal"/>
      <w:lvlText w:val="%1.%2."/>
      <w:lvlJc w:val="left"/>
      <w:pPr>
        <w:ind w:left="1095" w:hanging="720"/>
      </w:pPr>
      <w:rPr>
        <w:rFonts w:hint="default"/>
      </w:rPr>
    </w:lvl>
    <w:lvl w:ilvl="2">
      <w:start w:val="9"/>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1">
    <w:nsid w:val="66231A3A"/>
    <w:multiLevelType w:val="hybridMultilevel"/>
    <w:tmpl w:val="B3D80190"/>
    <w:lvl w:ilvl="0" w:tplc="4B5446E6">
      <w:start w:val="1"/>
      <w:numFmt w:val="decimal"/>
      <w:lvlText w:val="%1."/>
      <w:lvlJc w:val="left"/>
      <w:pPr>
        <w:ind w:left="5385" w:hanging="281"/>
        <w:jc w:val="right"/>
      </w:pPr>
      <w:rPr>
        <w:rFonts w:ascii="Times New Roman" w:eastAsia="Times New Roman" w:hAnsi="Times New Roman" w:cs="Times New Roman" w:hint="default"/>
        <w:b/>
        <w:bCs/>
        <w:w w:val="100"/>
        <w:sz w:val="28"/>
        <w:szCs w:val="28"/>
        <w:lang w:val="ru-RU" w:eastAsia="en-US" w:bidi="ar-SA"/>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32">
    <w:nsid w:val="669362D0"/>
    <w:multiLevelType w:val="hybridMultilevel"/>
    <w:tmpl w:val="4CA6F642"/>
    <w:lvl w:ilvl="0" w:tplc="F6CEEF08">
      <w:start w:val="3"/>
      <w:numFmt w:val="decimal"/>
      <w:lvlText w:val="%1"/>
      <w:lvlJc w:val="left"/>
      <w:pPr>
        <w:ind w:left="392" w:hanging="576"/>
      </w:pPr>
      <w:rPr>
        <w:rFonts w:hint="default"/>
        <w:lang w:val="ru-RU" w:eastAsia="en-US" w:bidi="ar-SA"/>
      </w:rPr>
    </w:lvl>
    <w:lvl w:ilvl="1" w:tplc="BE882140">
      <w:numFmt w:val="none"/>
      <w:lvlText w:val=""/>
      <w:lvlJc w:val="left"/>
      <w:pPr>
        <w:tabs>
          <w:tab w:val="num" w:pos="360"/>
        </w:tabs>
      </w:pPr>
    </w:lvl>
    <w:lvl w:ilvl="2" w:tplc="FFB8EE9A">
      <w:numFmt w:val="bullet"/>
      <w:lvlText w:val="•"/>
      <w:lvlJc w:val="left"/>
      <w:pPr>
        <w:ind w:left="2553" w:hanging="576"/>
      </w:pPr>
      <w:rPr>
        <w:rFonts w:hint="default"/>
        <w:lang w:val="ru-RU" w:eastAsia="en-US" w:bidi="ar-SA"/>
      </w:rPr>
    </w:lvl>
    <w:lvl w:ilvl="3" w:tplc="4830B644">
      <w:numFmt w:val="bullet"/>
      <w:lvlText w:val="•"/>
      <w:lvlJc w:val="left"/>
      <w:pPr>
        <w:ind w:left="3629" w:hanging="576"/>
      </w:pPr>
      <w:rPr>
        <w:rFonts w:hint="default"/>
        <w:lang w:val="ru-RU" w:eastAsia="en-US" w:bidi="ar-SA"/>
      </w:rPr>
    </w:lvl>
    <w:lvl w:ilvl="4" w:tplc="FB84AE34">
      <w:numFmt w:val="bullet"/>
      <w:lvlText w:val="•"/>
      <w:lvlJc w:val="left"/>
      <w:pPr>
        <w:ind w:left="4706" w:hanging="576"/>
      </w:pPr>
      <w:rPr>
        <w:rFonts w:hint="default"/>
        <w:lang w:val="ru-RU" w:eastAsia="en-US" w:bidi="ar-SA"/>
      </w:rPr>
    </w:lvl>
    <w:lvl w:ilvl="5" w:tplc="9D4E465A">
      <w:numFmt w:val="bullet"/>
      <w:lvlText w:val="•"/>
      <w:lvlJc w:val="left"/>
      <w:pPr>
        <w:ind w:left="5783" w:hanging="576"/>
      </w:pPr>
      <w:rPr>
        <w:rFonts w:hint="default"/>
        <w:lang w:val="ru-RU" w:eastAsia="en-US" w:bidi="ar-SA"/>
      </w:rPr>
    </w:lvl>
    <w:lvl w:ilvl="6" w:tplc="5C188428">
      <w:numFmt w:val="bullet"/>
      <w:lvlText w:val="•"/>
      <w:lvlJc w:val="left"/>
      <w:pPr>
        <w:ind w:left="6859" w:hanging="576"/>
      </w:pPr>
      <w:rPr>
        <w:rFonts w:hint="default"/>
        <w:lang w:val="ru-RU" w:eastAsia="en-US" w:bidi="ar-SA"/>
      </w:rPr>
    </w:lvl>
    <w:lvl w:ilvl="7" w:tplc="818419FC">
      <w:numFmt w:val="bullet"/>
      <w:lvlText w:val="•"/>
      <w:lvlJc w:val="left"/>
      <w:pPr>
        <w:ind w:left="7936" w:hanging="576"/>
      </w:pPr>
      <w:rPr>
        <w:rFonts w:hint="default"/>
        <w:lang w:val="ru-RU" w:eastAsia="en-US" w:bidi="ar-SA"/>
      </w:rPr>
    </w:lvl>
    <w:lvl w:ilvl="8" w:tplc="4BE64A12">
      <w:numFmt w:val="bullet"/>
      <w:lvlText w:val="•"/>
      <w:lvlJc w:val="left"/>
      <w:pPr>
        <w:ind w:left="9013" w:hanging="576"/>
      </w:pPr>
      <w:rPr>
        <w:rFonts w:hint="default"/>
        <w:lang w:val="ru-RU" w:eastAsia="en-US" w:bidi="ar-SA"/>
      </w:rPr>
    </w:lvl>
  </w:abstractNum>
  <w:abstractNum w:abstractNumId="33">
    <w:nsid w:val="6C082AEB"/>
    <w:multiLevelType w:val="hybridMultilevel"/>
    <w:tmpl w:val="3732C3A8"/>
    <w:lvl w:ilvl="0" w:tplc="32AEC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11B6E"/>
    <w:multiLevelType w:val="hybridMultilevel"/>
    <w:tmpl w:val="E8DE09A0"/>
    <w:lvl w:ilvl="0" w:tplc="84228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C7D31"/>
    <w:multiLevelType w:val="hybridMultilevel"/>
    <w:tmpl w:val="093A3E44"/>
    <w:lvl w:ilvl="0" w:tplc="32AEC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7CAC29F0"/>
    <w:multiLevelType w:val="hybridMultilevel"/>
    <w:tmpl w:val="419204EC"/>
    <w:lvl w:ilvl="0" w:tplc="36969338">
      <w:start w:val="1"/>
      <w:numFmt w:val="decimal"/>
      <w:lvlText w:val="%1."/>
      <w:lvlJc w:val="left"/>
      <w:pPr>
        <w:ind w:left="962" w:hanging="315"/>
        <w:jc w:val="right"/>
      </w:pPr>
      <w:rPr>
        <w:rFonts w:ascii="Times New Roman" w:eastAsia="Times New Roman" w:hAnsi="Times New Roman" w:cs="Times New Roman" w:hint="default"/>
        <w:spacing w:val="0"/>
        <w:w w:val="100"/>
        <w:sz w:val="28"/>
        <w:szCs w:val="28"/>
        <w:lang w:val="ru-RU" w:eastAsia="en-US" w:bidi="ar-SA"/>
      </w:rPr>
    </w:lvl>
    <w:lvl w:ilvl="1" w:tplc="4B5446E6">
      <w:start w:val="1"/>
      <w:numFmt w:val="decimal"/>
      <w:lvlText w:val="%2."/>
      <w:lvlJc w:val="left"/>
      <w:pPr>
        <w:ind w:left="5385" w:hanging="281"/>
        <w:jc w:val="right"/>
      </w:pPr>
      <w:rPr>
        <w:rFonts w:ascii="Times New Roman" w:eastAsia="Times New Roman" w:hAnsi="Times New Roman" w:cs="Times New Roman" w:hint="default"/>
        <w:b/>
        <w:bCs/>
        <w:w w:val="100"/>
        <w:sz w:val="28"/>
        <w:szCs w:val="28"/>
        <w:lang w:val="ru-RU" w:eastAsia="en-US" w:bidi="ar-SA"/>
      </w:rPr>
    </w:lvl>
    <w:lvl w:ilvl="2" w:tplc="75268F0C">
      <w:numFmt w:val="bullet"/>
      <w:lvlText w:val="•"/>
      <w:lvlJc w:val="left"/>
      <w:pPr>
        <w:ind w:left="5080" w:hanging="281"/>
      </w:pPr>
      <w:rPr>
        <w:rFonts w:hint="default"/>
        <w:lang w:val="ru-RU" w:eastAsia="en-US" w:bidi="ar-SA"/>
      </w:rPr>
    </w:lvl>
    <w:lvl w:ilvl="3" w:tplc="36F0E4A8">
      <w:numFmt w:val="bullet"/>
      <w:lvlText w:val="•"/>
      <w:lvlJc w:val="left"/>
      <w:pPr>
        <w:ind w:left="5841" w:hanging="281"/>
      </w:pPr>
      <w:rPr>
        <w:rFonts w:hint="default"/>
        <w:lang w:val="ru-RU" w:eastAsia="en-US" w:bidi="ar-SA"/>
      </w:rPr>
    </w:lvl>
    <w:lvl w:ilvl="4" w:tplc="B1E8844E">
      <w:numFmt w:val="bullet"/>
      <w:lvlText w:val="•"/>
      <w:lvlJc w:val="left"/>
      <w:pPr>
        <w:ind w:left="6602" w:hanging="281"/>
      </w:pPr>
      <w:rPr>
        <w:rFonts w:hint="default"/>
        <w:lang w:val="ru-RU" w:eastAsia="en-US" w:bidi="ar-SA"/>
      </w:rPr>
    </w:lvl>
    <w:lvl w:ilvl="5" w:tplc="2EE68272">
      <w:numFmt w:val="bullet"/>
      <w:lvlText w:val="•"/>
      <w:lvlJc w:val="left"/>
      <w:pPr>
        <w:ind w:left="7362" w:hanging="281"/>
      </w:pPr>
      <w:rPr>
        <w:rFonts w:hint="default"/>
        <w:lang w:val="ru-RU" w:eastAsia="en-US" w:bidi="ar-SA"/>
      </w:rPr>
    </w:lvl>
    <w:lvl w:ilvl="6" w:tplc="C3A4DF68">
      <w:numFmt w:val="bullet"/>
      <w:lvlText w:val="•"/>
      <w:lvlJc w:val="left"/>
      <w:pPr>
        <w:ind w:left="8123" w:hanging="281"/>
      </w:pPr>
      <w:rPr>
        <w:rFonts w:hint="default"/>
        <w:lang w:val="ru-RU" w:eastAsia="en-US" w:bidi="ar-SA"/>
      </w:rPr>
    </w:lvl>
    <w:lvl w:ilvl="7" w:tplc="3F0AC4B8">
      <w:numFmt w:val="bullet"/>
      <w:lvlText w:val="•"/>
      <w:lvlJc w:val="left"/>
      <w:pPr>
        <w:ind w:left="8884" w:hanging="281"/>
      </w:pPr>
      <w:rPr>
        <w:rFonts w:hint="default"/>
        <w:lang w:val="ru-RU" w:eastAsia="en-US" w:bidi="ar-SA"/>
      </w:rPr>
    </w:lvl>
    <w:lvl w:ilvl="8" w:tplc="654A43F2">
      <w:numFmt w:val="bullet"/>
      <w:lvlText w:val="•"/>
      <w:lvlJc w:val="left"/>
      <w:pPr>
        <w:ind w:left="9644" w:hanging="281"/>
      </w:pPr>
      <w:rPr>
        <w:rFonts w:hint="default"/>
        <w:lang w:val="ru-RU" w:eastAsia="en-US" w:bidi="ar-SA"/>
      </w:rPr>
    </w:lvl>
  </w:abstractNum>
  <w:num w:numId="1">
    <w:abstractNumId w:val="32"/>
  </w:num>
  <w:num w:numId="2">
    <w:abstractNumId w:val="27"/>
  </w:num>
  <w:num w:numId="3">
    <w:abstractNumId w:val="25"/>
  </w:num>
  <w:num w:numId="4">
    <w:abstractNumId w:val="37"/>
  </w:num>
  <w:num w:numId="5">
    <w:abstractNumId w:val="3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36"/>
  </w:num>
  <w:num w:numId="23">
    <w:abstractNumId w:val="19"/>
  </w:num>
  <w:num w:numId="24">
    <w:abstractNumId w:val="21"/>
  </w:num>
  <w:num w:numId="25">
    <w:abstractNumId w:val="28"/>
  </w:num>
  <w:num w:numId="26">
    <w:abstractNumId w:val="26"/>
  </w:num>
  <w:num w:numId="27">
    <w:abstractNumId w:val="23"/>
  </w:num>
  <w:num w:numId="28">
    <w:abstractNumId w:val="33"/>
  </w:num>
  <w:num w:numId="29">
    <w:abstractNumId w:val="16"/>
  </w:num>
  <w:num w:numId="30">
    <w:abstractNumId w:val="35"/>
  </w:num>
  <w:num w:numId="31">
    <w:abstractNumId w:val="18"/>
  </w:num>
  <w:num w:numId="32">
    <w:abstractNumId w:val="22"/>
  </w:num>
  <w:num w:numId="33">
    <w:abstractNumId w:val="24"/>
  </w:num>
  <w:num w:numId="34">
    <w:abstractNumId w:val="17"/>
  </w:num>
  <w:num w:numId="35">
    <w:abstractNumId w:val="29"/>
  </w:num>
  <w:num w:numId="36">
    <w:abstractNumId w:val="20"/>
  </w:num>
  <w:num w:numId="37">
    <w:abstractNumId w:val="3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67586"/>
    <o:shapelayout v:ext="edit">
      <o:idmap v:ext="edit" data="63"/>
    </o:shapelayout>
  </w:hdrShapeDefaults>
  <w:footnotePr>
    <w:footnote w:id="-1"/>
    <w:footnote w:id="0"/>
  </w:footnotePr>
  <w:endnotePr>
    <w:endnote w:id="-1"/>
    <w:endnote w:id="0"/>
  </w:endnotePr>
  <w:compat>
    <w:ulTrailSpace/>
    <w:shapeLayoutLikeWW8/>
  </w:compat>
  <w:rsids>
    <w:rsidRoot w:val="00E220D4"/>
    <w:rsid w:val="00046A89"/>
    <w:rsid w:val="0004723F"/>
    <w:rsid w:val="00071644"/>
    <w:rsid w:val="00073670"/>
    <w:rsid w:val="00077EA9"/>
    <w:rsid w:val="00097203"/>
    <w:rsid w:val="000B241D"/>
    <w:rsid w:val="000C5D35"/>
    <w:rsid w:val="00101FE6"/>
    <w:rsid w:val="00102BF5"/>
    <w:rsid w:val="00152434"/>
    <w:rsid w:val="00154AFA"/>
    <w:rsid w:val="00162225"/>
    <w:rsid w:val="00162CD8"/>
    <w:rsid w:val="00177BBA"/>
    <w:rsid w:val="00194FA2"/>
    <w:rsid w:val="001B189A"/>
    <w:rsid w:val="001B1A20"/>
    <w:rsid w:val="001C0E2F"/>
    <w:rsid w:val="001D5BBE"/>
    <w:rsid w:val="001F291B"/>
    <w:rsid w:val="00213672"/>
    <w:rsid w:val="002348DB"/>
    <w:rsid w:val="0024389B"/>
    <w:rsid w:val="00253ABD"/>
    <w:rsid w:val="0026414C"/>
    <w:rsid w:val="00270EC9"/>
    <w:rsid w:val="0027230F"/>
    <w:rsid w:val="00274AAB"/>
    <w:rsid w:val="002A3704"/>
    <w:rsid w:val="002E1F35"/>
    <w:rsid w:val="00305E3B"/>
    <w:rsid w:val="00334D32"/>
    <w:rsid w:val="00352BEF"/>
    <w:rsid w:val="00387AB2"/>
    <w:rsid w:val="00394BFD"/>
    <w:rsid w:val="003A20A4"/>
    <w:rsid w:val="003B7676"/>
    <w:rsid w:val="003C622B"/>
    <w:rsid w:val="003C7377"/>
    <w:rsid w:val="003C7F7A"/>
    <w:rsid w:val="003F5A07"/>
    <w:rsid w:val="004500BA"/>
    <w:rsid w:val="00452BD2"/>
    <w:rsid w:val="004575EB"/>
    <w:rsid w:val="00490A0C"/>
    <w:rsid w:val="004E1640"/>
    <w:rsid w:val="00554827"/>
    <w:rsid w:val="00564AC7"/>
    <w:rsid w:val="0057108D"/>
    <w:rsid w:val="005F1E14"/>
    <w:rsid w:val="006552D8"/>
    <w:rsid w:val="00666B2A"/>
    <w:rsid w:val="00693E63"/>
    <w:rsid w:val="006943C1"/>
    <w:rsid w:val="006E470A"/>
    <w:rsid w:val="006E60AC"/>
    <w:rsid w:val="00716DB0"/>
    <w:rsid w:val="00721033"/>
    <w:rsid w:val="00721DE6"/>
    <w:rsid w:val="00725636"/>
    <w:rsid w:val="00760BC9"/>
    <w:rsid w:val="00794482"/>
    <w:rsid w:val="007A6968"/>
    <w:rsid w:val="007B0B1A"/>
    <w:rsid w:val="007C3B35"/>
    <w:rsid w:val="007D57BD"/>
    <w:rsid w:val="00804F65"/>
    <w:rsid w:val="008574FE"/>
    <w:rsid w:val="00874605"/>
    <w:rsid w:val="00890BF2"/>
    <w:rsid w:val="008D4B35"/>
    <w:rsid w:val="008E15FD"/>
    <w:rsid w:val="008E289F"/>
    <w:rsid w:val="00906DD0"/>
    <w:rsid w:val="00915A1C"/>
    <w:rsid w:val="0092245D"/>
    <w:rsid w:val="00967D60"/>
    <w:rsid w:val="009A4C7E"/>
    <w:rsid w:val="009A5602"/>
    <w:rsid w:val="009A6E8D"/>
    <w:rsid w:val="009D41E6"/>
    <w:rsid w:val="009F7AD3"/>
    <w:rsid w:val="00A33EA1"/>
    <w:rsid w:val="00A3668D"/>
    <w:rsid w:val="00AB67B1"/>
    <w:rsid w:val="00AC3C95"/>
    <w:rsid w:val="00B30EEA"/>
    <w:rsid w:val="00B418EB"/>
    <w:rsid w:val="00B44176"/>
    <w:rsid w:val="00B55259"/>
    <w:rsid w:val="00B658F3"/>
    <w:rsid w:val="00B65998"/>
    <w:rsid w:val="00B73C1B"/>
    <w:rsid w:val="00B868EE"/>
    <w:rsid w:val="00C404AC"/>
    <w:rsid w:val="00CA1253"/>
    <w:rsid w:val="00CD292B"/>
    <w:rsid w:val="00CE5DFF"/>
    <w:rsid w:val="00D02445"/>
    <w:rsid w:val="00D06ABD"/>
    <w:rsid w:val="00D114FF"/>
    <w:rsid w:val="00D35C5C"/>
    <w:rsid w:val="00D67D46"/>
    <w:rsid w:val="00D76AFC"/>
    <w:rsid w:val="00D81CF7"/>
    <w:rsid w:val="00DA1C99"/>
    <w:rsid w:val="00DA50A3"/>
    <w:rsid w:val="00DA7FA9"/>
    <w:rsid w:val="00DB40AB"/>
    <w:rsid w:val="00DB449D"/>
    <w:rsid w:val="00DD3A15"/>
    <w:rsid w:val="00DE6E57"/>
    <w:rsid w:val="00E04066"/>
    <w:rsid w:val="00E220D4"/>
    <w:rsid w:val="00E51719"/>
    <w:rsid w:val="00EC5412"/>
    <w:rsid w:val="00F12D1C"/>
    <w:rsid w:val="00F15406"/>
    <w:rsid w:val="00F200FD"/>
    <w:rsid w:val="00F250EA"/>
    <w:rsid w:val="00F30B98"/>
    <w:rsid w:val="00F37E37"/>
    <w:rsid w:val="00F6096B"/>
    <w:rsid w:val="00FC4B1F"/>
    <w:rsid w:val="00FC647B"/>
    <w:rsid w:val="00FE519C"/>
    <w:rsid w:val="00FE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20D4"/>
    <w:rPr>
      <w:rFonts w:ascii="Times New Roman" w:eastAsia="Times New Roman" w:hAnsi="Times New Roman" w:cs="Times New Roman"/>
      <w:lang w:val="ru-RU"/>
    </w:rPr>
  </w:style>
  <w:style w:type="paragraph" w:styleId="1">
    <w:name w:val="heading 1"/>
    <w:basedOn w:val="a"/>
    <w:next w:val="a"/>
    <w:link w:val="11"/>
    <w:qFormat/>
    <w:rsid w:val="00906DD0"/>
    <w:pPr>
      <w:keepNext/>
      <w:widowControl/>
      <w:numPr>
        <w:numId w:val="6"/>
      </w:numPr>
      <w:suppressAutoHyphens/>
      <w:autoSpaceDE/>
      <w:autoSpaceDN/>
      <w:spacing w:before="240" w:after="60"/>
      <w:outlineLvl w:val="0"/>
    </w:pPr>
    <w:rPr>
      <w:rFonts w:ascii="Cambria" w:hAnsi="Cambria"/>
      <w:b/>
      <w:bCs/>
      <w:kern w:val="1"/>
      <w:sz w:val="32"/>
      <w:szCs w:val="32"/>
      <w:lang w:eastAsia="ar-SA"/>
    </w:rPr>
  </w:style>
  <w:style w:type="paragraph" w:styleId="2">
    <w:name w:val="heading 2"/>
    <w:basedOn w:val="a"/>
    <w:next w:val="a"/>
    <w:link w:val="20"/>
    <w:qFormat/>
    <w:rsid w:val="00906DD0"/>
    <w:pPr>
      <w:keepNext/>
      <w:widowControl/>
      <w:numPr>
        <w:ilvl w:val="1"/>
        <w:numId w:val="6"/>
      </w:numPr>
      <w:suppressAutoHyphens/>
      <w:autoSpaceDE/>
      <w:autoSpaceDN/>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906DD0"/>
    <w:pPr>
      <w:keepNext/>
      <w:widowControl/>
      <w:numPr>
        <w:ilvl w:val="2"/>
        <w:numId w:val="6"/>
      </w:numPr>
      <w:suppressAutoHyphens/>
      <w:autoSpaceDE/>
      <w:autoSpaceDN/>
      <w:jc w:val="center"/>
      <w:outlineLvl w:val="2"/>
    </w:pPr>
    <w:rPr>
      <w:sz w:val="24"/>
      <w:szCs w:val="20"/>
      <w:lang w:eastAsia="ar-SA"/>
    </w:rPr>
  </w:style>
  <w:style w:type="paragraph" w:styleId="4">
    <w:name w:val="heading 4"/>
    <w:basedOn w:val="a"/>
    <w:next w:val="a"/>
    <w:link w:val="40"/>
    <w:qFormat/>
    <w:rsid w:val="00906DD0"/>
    <w:pPr>
      <w:keepNext/>
      <w:widowControl/>
      <w:numPr>
        <w:ilvl w:val="3"/>
        <w:numId w:val="6"/>
      </w:numPr>
      <w:suppressAutoHyphens/>
      <w:autoSpaceDE/>
      <w:autoSpaceDN/>
      <w:outlineLvl w:val="3"/>
    </w:pPr>
    <w:rPr>
      <w:sz w:val="24"/>
      <w:szCs w:val="20"/>
      <w:lang w:eastAsia="ar-SA"/>
    </w:rPr>
  </w:style>
  <w:style w:type="paragraph" w:styleId="5">
    <w:name w:val="heading 5"/>
    <w:basedOn w:val="a"/>
    <w:next w:val="a"/>
    <w:link w:val="50"/>
    <w:qFormat/>
    <w:rsid w:val="00906DD0"/>
    <w:pPr>
      <w:keepNext/>
      <w:widowControl/>
      <w:numPr>
        <w:ilvl w:val="4"/>
        <w:numId w:val="6"/>
      </w:numPr>
      <w:suppressAutoHyphens/>
      <w:autoSpaceDE/>
      <w:autoSpaceDN/>
      <w:jc w:val="center"/>
      <w:outlineLvl w:val="4"/>
    </w:pPr>
    <w:rPr>
      <w:b/>
      <w:sz w:val="24"/>
      <w:szCs w:val="20"/>
      <w:lang w:eastAsia="ar-SA"/>
    </w:rPr>
  </w:style>
  <w:style w:type="paragraph" w:styleId="6">
    <w:name w:val="heading 6"/>
    <w:basedOn w:val="a0"/>
    <w:next w:val="a1"/>
    <w:link w:val="60"/>
    <w:qFormat/>
    <w:rsid w:val="00906DD0"/>
    <w:pPr>
      <w:numPr>
        <w:ilvl w:val="5"/>
        <w:numId w:val="6"/>
      </w:numPr>
      <w:outlineLvl w:val="5"/>
    </w:pPr>
    <w:rPr>
      <w:b/>
      <w:bCs/>
      <w:sz w:val="21"/>
      <w:szCs w:val="21"/>
    </w:rPr>
  </w:style>
  <w:style w:type="paragraph" w:styleId="7">
    <w:name w:val="heading 7"/>
    <w:basedOn w:val="a0"/>
    <w:next w:val="a1"/>
    <w:link w:val="70"/>
    <w:qFormat/>
    <w:rsid w:val="00906DD0"/>
    <w:pPr>
      <w:numPr>
        <w:ilvl w:val="6"/>
        <w:numId w:val="6"/>
      </w:numPr>
      <w:outlineLvl w:val="6"/>
    </w:pPr>
    <w:rPr>
      <w:b/>
      <w:bCs/>
      <w:sz w:val="21"/>
      <w:szCs w:val="21"/>
    </w:rPr>
  </w:style>
  <w:style w:type="paragraph" w:styleId="8">
    <w:name w:val="heading 8"/>
    <w:basedOn w:val="a0"/>
    <w:next w:val="a1"/>
    <w:link w:val="80"/>
    <w:qFormat/>
    <w:rsid w:val="00906DD0"/>
    <w:pPr>
      <w:numPr>
        <w:ilvl w:val="7"/>
        <w:numId w:val="6"/>
      </w:numPr>
      <w:outlineLvl w:val="7"/>
    </w:pPr>
    <w:rPr>
      <w:b/>
      <w:bCs/>
      <w:sz w:val="21"/>
      <w:szCs w:val="21"/>
    </w:rPr>
  </w:style>
  <w:style w:type="paragraph" w:styleId="9">
    <w:name w:val="heading 9"/>
    <w:basedOn w:val="a0"/>
    <w:next w:val="a1"/>
    <w:link w:val="90"/>
    <w:qFormat/>
    <w:rsid w:val="00906DD0"/>
    <w:pPr>
      <w:numPr>
        <w:ilvl w:val="8"/>
        <w:numId w:val="6"/>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E220D4"/>
    <w:tblPr>
      <w:tblInd w:w="0" w:type="dxa"/>
      <w:tblCellMar>
        <w:top w:w="0" w:type="dxa"/>
        <w:left w:w="0" w:type="dxa"/>
        <w:bottom w:w="0" w:type="dxa"/>
        <w:right w:w="0" w:type="dxa"/>
      </w:tblCellMar>
    </w:tblPr>
  </w:style>
  <w:style w:type="paragraph" w:styleId="a1">
    <w:name w:val="Body Text"/>
    <w:basedOn w:val="a"/>
    <w:qFormat/>
    <w:rsid w:val="00E220D4"/>
    <w:rPr>
      <w:sz w:val="28"/>
      <w:szCs w:val="28"/>
    </w:rPr>
  </w:style>
  <w:style w:type="paragraph" w:customStyle="1" w:styleId="Heading1">
    <w:name w:val="Heading 1"/>
    <w:basedOn w:val="a"/>
    <w:uiPriority w:val="1"/>
    <w:qFormat/>
    <w:rsid w:val="00E220D4"/>
    <w:pPr>
      <w:ind w:left="1127"/>
      <w:jc w:val="center"/>
      <w:outlineLvl w:val="1"/>
    </w:pPr>
    <w:rPr>
      <w:b/>
      <w:bCs/>
      <w:sz w:val="28"/>
      <w:szCs w:val="28"/>
    </w:rPr>
  </w:style>
  <w:style w:type="paragraph" w:styleId="a5">
    <w:name w:val="Title"/>
    <w:basedOn w:val="a"/>
    <w:link w:val="a6"/>
    <w:qFormat/>
    <w:rsid w:val="00E220D4"/>
    <w:pPr>
      <w:spacing w:before="237"/>
      <w:ind w:left="1127" w:right="1902"/>
      <w:jc w:val="center"/>
    </w:pPr>
    <w:rPr>
      <w:b/>
      <w:bCs/>
      <w:sz w:val="44"/>
      <w:szCs w:val="44"/>
    </w:rPr>
  </w:style>
  <w:style w:type="paragraph" w:styleId="a7">
    <w:name w:val="List Paragraph"/>
    <w:basedOn w:val="a"/>
    <w:uiPriority w:val="34"/>
    <w:qFormat/>
    <w:rsid w:val="00E220D4"/>
    <w:pPr>
      <w:ind w:left="392" w:right="848" w:firstLine="540"/>
      <w:jc w:val="both"/>
    </w:pPr>
  </w:style>
  <w:style w:type="paragraph" w:customStyle="1" w:styleId="TableParagraph">
    <w:name w:val="Table Paragraph"/>
    <w:basedOn w:val="a"/>
    <w:uiPriority w:val="1"/>
    <w:qFormat/>
    <w:rsid w:val="00E220D4"/>
  </w:style>
  <w:style w:type="paragraph" w:styleId="a8">
    <w:name w:val="Balloon Text"/>
    <w:basedOn w:val="a"/>
    <w:link w:val="a9"/>
    <w:unhideWhenUsed/>
    <w:rsid w:val="007C3B35"/>
    <w:rPr>
      <w:rFonts w:ascii="Tahoma" w:hAnsi="Tahoma" w:cs="Tahoma"/>
      <w:sz w:val="16"/>
      <w:szCs w:val="16"/>
    </w:rPr>
  </w:style>
  <w:style w:type="character" w:customStyle="1" w:styleId="a9">
    <w:name w:val="Текст выноски Знак"/>
    <w:basedOn w:val="a2"/>
    <w:link w:val="a8"/>
    <w:uiPriority w:val="99"/>
    <w:semiHidden/>
    <w:rsid w:val="007C3B35"/>
    <w:rPr>
      <w:rFonts w:ascii="Tahoma" w:eastAsia="Times New Roman" w:hAnsi="Tahoma" w:cs="Tahoma"/>
      <w:sz w:val="16"/>
      <w:szCs w:val="16"/>
      <w:lang w:val="ru-RU"/>
    </w:rPr>
  </w:style>
  <w:style w:type="paragraph" w:styleId="aa">
    <w:name w:val="Subtitle"/>
    <w:basedOn w:val="a"/>
    <w:link w:val="ab"/>
    <w:qFormat/>
    <w:rsid w:val="003B7676"/>
    <w:pPr>
      <w:widowControl/>
      <w:autoSpaceDE/>
      <w:autoSpaceDN/>
      <w:spacing w:before="60"/>
      <w:jc w:val="center"/>
    </w:pPr>
    <w:rPr>
      <w:b/>
      <w:sz w:val="40"/>
      <w:szCs w:val="20"/>
      <w:lang w:eastAsia="ru-RU"/>
    </w:rPr>
  </w:style>
  <w:style w:type="character" w:customStyle="1" w:styleId="ab">
    <w:name w:val="Подзаголовок Знак"/>
    <w:basedOn w:val="a2"/>
    <w:link w:val="aa"/>
    <w:rsid w:val="003B7676"/>
    <w:rPr>
      <w:rFonts w:ascii="Times New Roman" w:eastAsia="Times New Roman" w:hAnsi="Times New Roman" w:cs="Times New Roman"/>
      <w:b/>
      <w:sz w:val="40"/>
      <w:szCs w:val="20"/>
      <w:lang w:val="ru-RU" w:eastAsia="ru-RU"/>
    </w:rPr>
  </w:style>
  <w:style w:type="character" w:customStyle="1" w:styleId="a6">
    <w:name w:val="Название Знак"/>
    <w:basedOn w:val="a2"/>
    <w:link w:val="a5"/>
    <w:rsid w:val="003B7676"/>
    <w:rPr>
      <w:rFonts w:ascii="Times New Roman" w:eastAsia="Times New Roman" w:hAnsi="Times New Roman" w:cs="Times New Roman"/>
      <w:b/>
      <w:bCs/>
      <w:sz w:val="44"/>
      <w:szCs w:val="44"/>
      <w:lang w:val="ru-RU"/>
    </w:rPr>
  </w:style>
  <w:style w:type="paragraph" w:styleId="ac">
    <w:name w:val="header"/>
    <w:basedOn w:val="a"/>
    <w:link w:val="ad"/>
    <w:unhideWhenUsed/>
    <w:rsid w:val="009A4C7E"/>
    <w:pPr>
      <w:tabs>
        <w:tab w:val="center" w:pos="4677"/>
        <w:tab w:val="right" w:pos="9355"/>
      </w:tabs>
    </w:pPr>
  </w:style>
  <w:style w:type="character" w:customStyle="1" w:styleId="ad">
    <w:name w:val="Верхний колонтитул Знак"/>
    <w:basedOn w:val="a2"/>
    <w:link w:val="ac"/>
    <w:uiPriority w:val="99"/>
    <w:semiHidden/>
    <w:rsid w:val="009A4C7E"/>
    <w:rPr>
      <w:rFonts w:ascii="Times New Roman" w:eastAsia="Times New Roman" w:hAnsi="Times New Roman" w:cs="Times New Roman"/>
      <w:lang w:val="ru-RU"/>
    </w:rPr>
  </w:style>
  <w:style w:type="paragraph" w:styleId="ae">
    <w:name w:val="footer"/>
    <w:basedOn w:val="a"/>
    <w:link w:val="af"/>
    <w:unhideWhenUsed/>
    <w:rsid w:val="009A4C7E"/>
    <w:pPr>
      <w:tabs>
        <w:tab w:val="center" w:pos="4677"/>
        <w:tab w:val="right" w:pos="9355"/>
      </w:tabs>
    </w:pPr>
  </w:style>
  <w:style w:type="character" w:customStyle="1" w:styleId="af">
    <w:name w:val="Нижний колонтитул Знак"/>
    <w:basedOn w:val="a2"/>
    <w:link w:val="ae"/>
    <w:uiPriority w:val="99"/>
    <w:semiHidden/>
    <w:rsid w:val="009A4C7E"/>
    <w:rPr>
      <w:rFonts w:ascii="Times New Roman" w:eastAsia="Times New Roman" w:hAnsi="Times New Roman" w:cs="Times New Roman"/>
      <w:lang w:val="ru-RU"/>
    </w:rPr>
  </w:style>
  <w:style w:type="character" w:styleId="af0">
    <w:name w:val="Hyperlink"/>
    <w:basedOn w:val="a2"/>
    <w:uiPriority w:val="99"/>
    <w:unhideWhenUsed/>
    <w:rsid w:val="000B241D"/>
    <w:rPr>
      <w:color w:val="0000FF"/>
      <w:u w:val="single"/>
    </w:rPr>
  </w:style>
  <w:style w:type="character" w:customStyle="1" w:styleId="11">
    <w:name w:val="Заголовок 1 Знак"/>
    <w:basedOn w:val="a2"/>
    <w:link w:val="1"/>
    <w:rsid w:val="00906DD0"/>
    <w:rPr>
      <w:rFonts w:ascii="Cambria" w:eastAsia="Times New Roman" w:hAnsi="Cambria" w:cs="Times New Roman"/>
      <w:b/>
      <w:bCs/>
      <w:kern w:val="1"/>
      <w:sz w:val="32"/>
      <w:szCs w:val="32"/>
      <w:lang w:val="ru-RU" w:eastAsia="ar-SA"/>
    </w:rPr>
  </w:style>
  <w:style w:type="character" w:customStyle="1" w:styleId="20">
    <w:name w:val="Заголовок 2 Знак"/>
    <w:basedOn w:val="a2"/>
    <w:link w:val="2"/>
    <w:rsid w:val="00906DD0"/>
    <w:rPr>
      <w:rFonts w:ascii="Arial" w:eastAsia="Times New Roman" w:hAnsi="Arial" w:cs="Arial"/>
      <w:b/>
      <w:bCs/>
      <w:i/>
      <w:iCs/>
      <w:sz w:val="28"/>
      <w:szCs w:val="28"/>
      <w:lang w:val="ru-RU" w:eastAsia="ar-SA"/>
    </w:rPr>
  </w:style>
  <w:style w:type="character" w:customStyle="1" w:styleId="30">
    <w:name w:val="Заголовок 3 Знак"/>
    <w:basedOn w:val="a2"/>
    <w:link w:val="3"/>
    <w:rsid w:val="00906DD0"/>
    <w:rPr>
      <w:rFonts w:ascii="Times New Roman" w:eastAsia="Times New Roman" w:hAnsi="Times New Roman" w:cs="Times New Roman"/>
      <w:sz w:val="24"/>
      <w:szCs w:val="20"/>
      <w:lang w:val="ru-RU" w:eastAsia="ar-SA"/>
    </w:rPr>
  </w:style>
  <w:style w:type="character" w:customStyle="1" w:styleId="40">
    <w:name w:val="Заголовок 4 Знак"/>
    <w:basedOn w:val="a2"/>
    <w:link w:val="4"/>
    <w:rsid w:val="00906DD0"/>
    <w:rPr>
      <w:rFonts w:ascii="Times New Roman" w:eastAsia="Times New Roman" w:hAnsi="Times New Roman" w:cs="Times New Roman"/>
      <w:sz w:val="24"/>
      <w:szCs w:val="20"/>
      <w:lang w:val="ru-RU" w:eastAsia="ar-SA"/>
    </w:rPr>
  </w:style>
  <w:style w:type="character" w:customStyle="1" w:styleId="50">
    <w:name w:val="Заголовок 5 Знак"/>
    <w:basedOn w:val="a2"/>
    <w:link w:val="5"/>
    <w:rsid w:val="00906DD0"/>
    <w:rPr>
      <w:rFonts w:ascii="Times New Roman" w:eastAsia="Times New Roman" w:hAnsi="Times New Roman" w:cs="Times New Roman"/>
      <w:b/>
      <w:sz w:val="24"/>
      <w:szCs w:val="20"/>
      <w:lang w:val="ru-RU" w:eastAsia="ar-SA"/>
    </w:rPr>
  </w:style>
  <w:style w:type="character" w:customStyle="1" w:styleId="60">
    <w:name w:val="Заголовок 6 Знак"/>
    <w:basedOn w:val="a2"/>
    <w:link w:val="6"/>
    <w:rsid w:val="00906DD0"/>
    <w:rPr>
      <w:rFonts w:ascii="Arial" w:eastAsia="Arial Unicode MS" w:hAnsi="Arial" w:cs="Mangal"/>
      <w:b/>
      <w:bCs/>
      <w:sz w:val="21"/>
      <w:szCs w:val="21"/>
      <w:lang w:val="ru-RU" w:eastAsia="ar-SA"/>
    </w:rPr>
  </w:style>
  <w:style w:type="character" w:customStyle="1" w:styleId="70">
    <w:name w:val="Заголовок 7 Знак"/>
    <w:basedOn w:val="a2"/>
    <w:link w:val="7"/>
    <w:rsid w:val="00906DD0"/>
    <w:rPr>
      <w:rFonts w:ascii="Arial" w:eastAsia="Arial Unicode MS" w:hAnsi="Arial" w:cs="Mangal"/>
      <w:b/>
      <w:bCs/>
      <w:sz w:val="21"/>
      <w:szCs w:val="21"/>
      <w:lang w:val="ru-RU" w:eastAsia="ar-SA"/>
    </w:rPr>
  </w:style>
  <w:style w:type="character" w:customStyle="1" w:styleId="80">
    <w:name w:val="Заголовок 8 Знак"/>
    <w:basedOn w:val="a2"/>
    <w:link w:val="8"/>
    <w:rsid w:val="00906DD0"/>
    <w:rPr>
      <w:rFonts w:ascii="Arial" w:eastAsia="Arial Unicode MS" w:hAnsi="Arial" w:cs="Mangal"/>
      <w:b/>
      <w:bCs/>
      <w:sz w:val="21"/>
      <w:szCs w:val="21"/>
      <w:lang w:val="ru-RU" w:eastAsia="ar-SA"/>
    </w:rPr>
  </w:style>
  <w:style w:type="character" w:customStyle="1" w:styleId="90">
    <w:name w:val="Заголовок 9 Знак"/>
    <w:basedOn w:val="a2"/>
    <w:link w:val="9"/>
    <w:rsid w:val="00906DD0"/>
    <w:rPr>
      <w:rFonts w:ascii="Arial" w:eastAsia="Arial Unicode MS" w:hAnsi="Arial" w:cs="Mangal"/>
      <w:b/>
      <w:bCs/>
      <w:sz w:val="21"/>
      <w:szCs w:val="21"/>
      <w:lang w:val="ru-RU" w:eastAsia="ar-SA"/>
    </w:rPr>
  </w:style>
  <w:style w:type="character" w:customStyle="1" w:styleId="WW8Num3z0">
    <w:name w:val="WW8Num3z0"/>
    <w:rsid w:val="00906DD0"/>
    <w:rPr>
      <w:rFonts w:ascii="Tahoma" w:hAnsi="Tahoma"/>
      <w:color w:val="auto"/>
    </w:rPr>
  </w:style>
  <w:style w:type="character" w:customStyle="1" w:styleId="WW8Num4z0">
    <w:name w:val="WW8Num4z0"/>
    <w:rsid w:val="00906DD0"/>
    <w:rPr>
      <w:rFonts w:ascii="Symbol" w:hAnsi="Symbol"/>
    </w:rPr>
  </w:style>
  <w:style w:type="character" w:customStyle="1" w:styleId="WW8Num5z0">
    <w:name w:val="WW8Num5z0"/>
    <w:rsid w:val="00906DD0"/>
    <w:rPr>
      <w:rFonts w:ascii="Symbol" w:hAnsi="Symbol"/>
    </w:rPr>
  </w:style>
  <w:style w:type="character" w:customStyle="1" w:styleId="WW8Num6z0">
    <w:name w:val="WW8Num6z0"/>
    <w:rsid w:val="00906DD0"/>
    <w:rPr>
      <w:rFonts w:ascii="Symbol" w:hAnsi="Symbol"/>
      <w:color w:val="auto"/>
    </w:rPr>
  </w:style>
  <w:style w:type="character" w:customStyle="1" w:styleId="WW8Num7z0">
    <w:name w:val="WW8Num7z0"/>
    <w:rsid w:val="00906DD0"/>
    <w:rPr>
      <w:rFonts w:ascii="Times New Roman" w:hAnsi="Times New Roman"/>
      <w:color w:val="auto"/>
      <w:sz w:val="28"/>
      <w:szCs w:val="34"/>
    </w:rPr>
  </w:style>
  <w:style w:type="character" w:customStyle="1" w:styleId="WW8Num8z0">
    <w:name w:val="WW8Num8z0"/>
    <w:rsid w:val="00906DD0"/>
    <w:rPr>
      <w:rFonts w:ascii="Symbol" w:hAnsi="Symbol"/>
    </w:rPr>
  </w:style>
  <w:style w:type="character" w:customStyle="1" w:styleId="WW8Num9z0">
    <w:name w:val="WW8Num9z0"/>
    <w:rsid w:val="00906DD0"/>
    <w:rPr>
      <w:rFonts w:ascii="Tahoma" w:hAnsi="Tahoma"/>
      <w:color w:val="auto"/>
    </w:rPr>
  </w:style>
  <w:style w:type="character" w:customStyle="1" w:styleId="WW8Num10z0">
    <w:name w:val="WW8Num10z0"/>
    <w:rsid w:val="00906DD0"/>
    <w:rPr>
      <w:rFonts w:ascii="Symbol" w:hAnsi="Symbol" w:cs="OpenSymbol"/>
    </w:rPr>
  </w:style>
  <w:style w:type="character" w:customStyle="1" w:styleId="WW8Num11z0">
    <w:name w:val="WW8Num11z0"/>
    <w:rsid w:val="00906DD0"/>
    <w:rPr>
      <w:rFonts w:ascii="Tahoma" w:hAnsi="Tahoma"/>
      <w:color w:val="auto"/>
    </w:rPr>
  </w:style>
  <w:style w:type="character" w:customStyle="1" w:styleId="WW8Num12z0">
    <w:name w:val="WW8Num12z0"/>
    <w:rsid w:val="00906DD0"/>
    <w:rPr>
      <w:rFonts w:ascii="Times New Roman" w:eastAsia="Times New Roman" w:hAnsi="Times New Roman" w:cs="Times New Roman"/>
    </w:rPr>
  </w:style>
  <w:style w:type="character" w:customStyle="1" w:styleId="WW8Num13z0">
    <w:name w:val="WW8Num13z0"/>
    <w:rsid w:val="00906DD0"/>
    <w:rPr>
      <w:rFonts w:ascii="Tahoma" w:hAnsi="Tahoma"/>
      <w:color w:val="auto"/>
    </w:rPr>
  </w:style>
  <w:style w:type="character" w:customStyle="1" w:styleId="WW8Num14z0">
    <w:name w:val="WW8Num14z0"/>
    <w:rsid w:val="00906DD0"/>
    <w:rPr>
      <w:rFonts w:ascii="Symbol" w:hAnsi="Symbol" w:cs="OpenSymbol"/>
    </w:rPr>
  </w:style>
  <w:style w:type="character" w:customStyle="1" w:styleId="WW8Num15z0">
    <w:name w:val="WW8Num15z0"/>
    <w:rsid w:val="00906DD0"/>
    <w:rPr>
      <w:rFonts w:ascii="Times New Roman" w:hAnsi="Times New Roman"/>
      <w:color w:val="auto"/>
    </w:rPr>
  </w:style>
  <w:style w:type="character" w:customStyle="1" w:styleId="WW8Num16z0">
    <w:name w:val="WW8Num16z0"/>
    <w:rsid w:val="00906DD0"/>
    <w:rPr>
      <w:rFonts w:ascii="Symbol" w:hAnsi="Symbol"/>
    </w:rPr>
  </w:style>
  <w:style w:type="character" w:customStyle="1" w:styleId="Absatz-Standardschriftart">
    <w:name w:val="Absatz-Standardschriftart"/>
    <w:rsid w:val="00906DD0"/>
  </w:style>
  <w:style w:type="character" w:customStyle="1" w:styleId="WW-Absatz-Standardschriftart">
    <w:name w:val="WW-Absatz-Standardschriftart"/>
    <w:rsid w:val="00906DD0"/>
  </w:style>
  <w:style w:type="character" w:customStyle="1" w:styleId="WW-Absatz-Standardschriftart1">
    <w:name w:val="WW-Absatz-Standardschriftart1"/>
    <w:rsid w:val="00906DD0"/>
  </w:style>
  <w:style w:type="character" w:customStyle="1" w:styleId="WW-Absatz-Standardschriftart11">
    <w:name w:val="WW-Absatz-Standardschriftart11"/>
    <w:rsid w:val="00906DD0"/>
  </w:style>
  <w:style w:type="character" w:customStyle="1" w:styleId="WW-Absatz-Standardschriftart111">
    <w:name w:val="WW-Absatz-Standardschriftart111"/>
    <w:rsid w:val="00906DD0"/>
  </w:style>
  <w:style w:type="character" w:customStyle="1" w:styleId="WW-Absatz-Standardschriftart1111">
    <w:name w:val="WW-Absatz-Standardschriftart1111"/>
    <w:rsid w:val="00906DD0"/>
  </w:style>
  <w:style w:type="character" w:customStyle="1" w:styleId="WW-Absatz-Standardschriftart11111">
    <w:name w:val="WW-Absatz-Standardschriftart11111"/>
    <w:rsid w:val="00906DD0"/>
  </w:style>
  <w:style w:type="character" w:customStyle="1" w:styleId="WW8Num15z2">
    <w:name w:val="WW8Num15z2"/>
    <w:rsid w:val="00906DD0"/>
    <w:rPr>
      <w:rFonts w:ascii="Wingdings" w:hAnsi="Wingdings"/>
    </w:rPr>
  </w:style>
  <w:style w:type="character" w:customStyle="1" w:styleId="WW-Absatz-Standardschriftart111111">
    <w:name w:val="WW-Absatz-Standardschriftart111111"/>
    <w:rsid w:val="00906DD0"/>
  </w:style>
  <w:style w:type="character" w:customStyle="1" w:styleId="WW8Num8z2">
    <w:name w:val="WW8Num8z2"/>
    <w:rsid w:val="00906DD0"/>
    <w:rPr>
      <w:rFonts w:ascii="Wingdings" w:hAnsi="Wingdings"/>
    </w:rPr>
  </w:style>
  <w:style w:type="character" w:customStyle="1" w:styleId="WW-Absatz-Standardschriftart1111111">
    <w:name w:val="WW-Absatz-Standardschriftart1111111"/>
    <w:rsid w:val="00906DD0"/>
  </w:style>
  <w:style w:type="character" w:customStyle="1" w:styleId="WW-Absatz-Standardschriftart11111111">
    <w:name w:val="WW-Absatz-Standardschriftart11111111"/>
    <w:rsid w:val="00906DD0"/>
  </w:style>
  <w:style w:type="character" w:customStyle="1" w:styleId="WW-Absatz-Standardschriftart111111111">
    <w:name w:val="WW-Absatz-Standardschriftart111111111"/>
    <w:rsid w:val="00906DD0"/>
  </w:style>
  <w:style w:type="character" w:customStyle="1" w:styleId="WW-Absatz-Standardschriftart1111111111">
    <w:name w:val="WW-Absatz-Standardschriftart1111111111"/>
    <w:rsid w:val="00906DD0"/>
  </w:style>
  <w:style w:type="character" w:customStyle="1" w:styleId="21">
    <w:name w:val="Основной шрифт абзаца2"/>
    <w:rsid w:val="00906DD0"/>
  </w:style>
  <w:style w:type="character" w:customStyle="1" w:styleId="WW-Absatz-Standardschriftart11111111111">
    <w:name w:val="WW-Absatz-Standardschriftart11111111111"/>
    <w:rsid w:val="00906DD0"/>
  </w:style>
  <w:style w:type="character" w:customStyle="1" w:styleId="WW8Num2z0">
    <w:name w:val="WW8Num2z0"/>
    <w:rsid w:val="00906DD0"/>
    <w:rPr>
      <w:rFonts w:ascii="Symbol" w:hAnsi="Symbol"/>
    </w:rPr>
  </w:style>
  <w:style w:type="character" w:customStyle="1" w:styleId="WW-Absatz-Standardschriftart111111111111">
    <w:name w:val="WW-Absatz-Standardschriftart111111111111"/>
    <w:rsid w:val="00906DD0"/>
  </w:style>
  <w:style w:type="character" w:customStyle="1" w:styleId="WW-Absatz-Standardschriftart1111111111111">
    <w:name w:val="WW-Absatz-Standardschriftart1111111111111"/>
    <w:rsid w:val="00906DD0"/>
  </w:style>
  <w:style w:type="character" w:customStyle="1" w:styleId="WW8Num3z1">
    <w:name w:val="WW8Num3z1"/>
    <w:rsid w:val="00906DD0"/>
    <w:rPr>
      <w:rFonts w:ascii="Courier New" w:hAnsi="Courier New" w:cs="Courier New"/>
    </w:rPr>
  </w:style>
  <w:style w:type="character" w:customStyle="1" w:styleId="WW8Num3z2">
    <w:name w:val="WW8Num3z2"/>
    <w:rsid w:val="00906DD0"/>
    <w:rPr>
      <w:rFonts w:ascii="Wingdings" w:hAnsi="Wingdings"/>
    </w:rPr>
  </w:style>
  <w:style w:type="character" w:customStyle="1" w:styleId="WW8Num3z3">
    <w:name w:val="WW8Num3z3"/>
    <w:rsid w:val="00906DD0"/>
    <w:rPr>
      <w:rFonts w:ascii="Symbol" w:hAnsi="Symbol"/>
    </w:rPr>
  </w:style>
  <w:style w:type="character" w:customStyle="1" w:styleId="WW8Num4z1">
    <w:name w:val="WW8Num4z1"/>
    <w:rsid w:val="00906DD0"/>
    <w:rPr>
      <w:b/>
      <w:color w:val="auto"/>
    </w:rPr>
  </w:style>
  <w:style w:type="character" w:customStyle="1" w:styleId="WW8Num5z1">
    <w:name w:val="WW8Num5z1"/>
    <w:rsid w:val="00906DD0"/>
    <w:rPr>
      <w:rFonts w:ascii="Courier New" w:hAnsi="Courier New" w:cs="Courier New"/>
    </w:rPr>
  </w:style>
  <w:style w:type="character" w:customStyle="1" w:styleId="WW8Num5z2">
    <w:name w:val="WW8Num5z2"/>
    <w:rsid w:val="00906DD0"/>
    <w:rPr>
      <w:rFonts w:ascii="Wingdings" w:hAnsi="Wingdings"/>
    </w:rPr>
  </w:style>
  <w:style w:type="character" w:customStyle="1" w:styleId="WW8Num7z1">
    <w:name w:val="WW8Num7z1"/>
    <w:rsid w:val="00906DD0"/>
    <w:rPr>
      <w:rFonts w:ascii="Courier New" w:hAnsi="Courier New" w:cs="Courier New"/>
    </w:rPr>
  </w:style>
  <w:style w:type="character" w:customStyle="1" w:styleId="WW8Num7z2">
    <w:name w:val="WW8Num7z2"/>
    <w:rsid w:val="00906DD0"/>
    <w:rPr>
      <w:rFonts w:ascii="Wingdings" w:hAnsi="Wingdings"/>
    </w:rPr>
  </w:style>
  <w:style w:type="character" w:customStyle="1" w:styleId="WW8Num7z3">
    <w:name w:val="WW8Num7z3"/>
    <w:rsid w:val="00906DD0"/>
    <w:rPr>
      <w:rFonts w:ascii="Symbol" w:hAnsi="Symbol"/>
    </w:rPr>
  </w:style>
  <w:style w:type="character" w:customStyle="1" w:styleId="WW8Num8z1">
    <w:name w:val="WW8Num8z1"/>
    <w:rsid w:val="00906DD0"/>
    <w:rPr>
      <w:rFonts w:ascii="Courier New" w:hAnsi="Courier New" w:cs="Courier New"/>
    </w:rPr>
  </w:style>
  <w:style w:type="character" w:customStyle="1" w:styleId="WW8Num9z1">
    <w:name w:val="WW8Num9z1"/>
    <w:rsid w:val="00906DD0"/>
    <w:rPr>
      <w:rFonts w:ascii="Courier New" w:hAnsi="Courier New" w:cs="Courier New"/>
    </w:rPr>
  </w:style>
  <w:style w:type="character" w:customStyle="1" w:styleId="WW8Num9z2">
    <w:name w:val="WW8Num9z2"/>
    <w:rsid w:val="00906DD0"/>
    <w:rPr>
      <w:rFonts w:ascii="Wingdings" w:hAnsi="Wingdings"/>
    </w:rPr>
  </w:style>
  <w:style w:type="character" w:customStyle="1" w:styleId="WW8Num9z3">
    <w:name w:val="WW8Num9z3"/>
    <w:rsid w:val="00906DD0"/>
    <w:rPr>
      <w:rFonts w:ascii="Symbol" w:hAnsi="Symbol"/>
    </w:rPr>
  </w:style>
  <w:style w:type="character" w:customStyle="1" w:styleId="WW8Num11z1">
    <w:name w:val="WW8Num11z1"/>
    <w:rsid w:val="00906DD0"/>
    <w:rPr>
      <w:rFonts w:ascii="Courier New" w:hAnsi="Courier New" w:cs="Courier New"/>
    </w:rPr>
  </w:style>
  <w:style w:type="character" w:customStyle="1" w:styleId="WW8Num11z2">
    <w:name w:val="WW8Num11z2"/>
    <w:rsid w:val="00906DD0"/>
    <w:rPr>
      <w:rFonts w:ascii="Wingdings" w:hAnsi="Wingdings"/>
    </w:rPr>
  </w:style>
  <w:style w:type="character" w:customStyle="1" w:styleId="WW8Num11z3">
    <w:name w:val="WW8Num11z3"/>
    <w:rsid w:val="00906DD0"/>
    <w:rPr>
      <w:rFonts w:ascii="Symbol" w:hAnsi="Symbol"/>
    </w:rPr>
  </w:style>
  <w:style w:type="character" w:customStyle="1" w:styleId="WW8Num12z1">
    <w:name w:val="WW8Num12z1"/>
    <w:rsid w:val="00906DD0"/>
    <w:rPr>
      <w:rFonts w:ascii="Courier New" w:hAnsi="Courier New"/>
    </w:rPr>
  </w:style>
  <w:style w:type="character" w:customStyle="1" w:styleId="WW8Num12z2">
    <w:name w:val="WW8Num12z2"/>
    <w:rsid w:val="00906DD0"/>
    <w:rPr>
      <w:rFonts w:ascii="Wingdings" w:hAnsi="Wingdings"/>
    </w:rPr>
  </w:style>
  <w:style w:type="character" w:customStyle="1" w:styleId="WW8Num12z3">
    <w:name w:val="WW8Num12z3"/>
    <w:rsid w:val="00906DD0"/>
    <w:rPr>
      <w:rFonts w:ascii="Symbol" w:hAnsi="Symbol"/>
    </w:rPr>
  </w:style>
  <w:style w:type="character" w:customStyle="1" w:styleId="WW8Num13z2">
    <w:name w:val="WW8Num13z2"/>
    <w:rsid w:val="00906DD0"/>
    <w:rPr>
      <w:rFonts w:ascii="Wingdings" w:hAnsi="Wingdings"/>
    </w:rPr>
  </w:style>
  <w:style w:type="character" w:customStyle="1" w:styleId="WW8Num13z3">
    <w:name w:val="WW8Num13z3"/>
    <w:rsid w:val="00906DD0"/>
    <w:rPr>
      <w:rFonts w:ascii="Symbol" w:hAnsi="Symbol"/>
    </w:rPr>
  </w:style>
  <w:style w:type="character" w:customStyle="1" w:styleId="WW8Num13z4">
    <w:name w:val="WW8Num13z4"/>
    <w:rsid w:val="00906DD0"/>
    <w:rPr>
      <w:rFonts w:ascii="Courier New" w:hAnsi="Courier New" w:cs="Courier New"/>
    </w:rPr>
  </w:style>
  <w:style w:type="character" w:customStyle="1" w:styleId="WW8Num15z1">
    <w:name w:val="WW8Num15z1"/>
    <w:rsid w:val="00906DD0"/>
    <w:rPr>
      <w:rFonts w:ascii="Courier New" w:hAnsi="Courier New" w:cs="Courier New"/>
    </w:rPr>
  </w:style>
  <w:style w:type="character" w:customStyle="1" w:styleId="WW8Num15z3">
    <w:name w:val="WW8Num15z3"/>
    <w:rsid w:val="00906DD0"/>
    <w:rPr>
      <w:rFonts w:ascii="Symbol" w:hAnsi="Symbol"/>
    </w:rPr>
  </w:style>
  <w:style w:type="character" w:customStyle="1" w:styleId="WW8Num16z1">
    <w:name w:val="WW8Num16z1"/>
    <w:rsid w:val="00906DD0"/>
    <w:rPr>
      <w:rFonts w:ascii="Courier New" w:hAnsi="Courier New" w:cs="Courier New"/>
    </w:rPr>
  </w:style>
  <w:style w:type="character" w:customStyle="1" w:styleId="WW8Num16z2">
    <w:name w:val="WW8Num16z2"/>
    <w:rsid w:val="00906DD0"/>
    <w:rPr>
      <w:rFonts w:ascii="Wingdings" w:hAnsi="Wingdings"/>
    </w:rPr>
  </w:style>
  <w:style w:type="character" w:customStyle="1" w:styleId="WW8Num17z0">
    <w:name w:val="WW8Num17z0"/>
    <w:rsid w:val="00906DD0"/>
    <w:rPr>
      <w:rFonts w:ascii="Symbol" w:hAnsi="Symbol"/>
    </w:rPr>
  </w:style>
  <w:style w:type="character" w:customStyle="1" w:styleId="WW8Num17z1">
    <w:name w:val="WW8Num17z1"/>
    <w:rsid w:val="00906DD0"/>
    <w:rPr>
      <w:rFonts w:ascii="Courier New" w:hAnsi="Courier New" w:cs="Courier New"/>
    </w:rPr>
  </w:style>
  <w:style w:type="character" w:customStyle="1" w:styleId="WW8Num17z2">
    <w:name w:val="WW8Num17z2"/>
    <w:rsid w:val="00906DD0"/>
    <w:rPr>
      <w:rFonts w:ascii="Wingdings" w:hAnsi="Wingdings"/>
    </w:rPr>
  </w:style>
  <w:style w:type="character" w:customStyle="1" w:styleId="WW8Num18z0">
    <w:name w:val="WW8Num18z0"/>
    <w:rsid w:val="00906DD0"/>
    <w:rPr>
      <w:rFonts w:ascii="Tahoma" w:hAnsi="Tahoma"/>
      <w:color w:val="auto"/>
    </w:rPr>
  </w:style>
  <w:style w:type="character" w:customStyle="1" w:styleId="WW8Num18z1">
    <w:name w:val="WW8Num18z1"/>
    <w:rsid w:val="00906DD0"/>
    <w:rPr>
      <w:rFonts w:ascii="Courier New" w:hAnsi="Courier New" w:cs="Courier New"/>
    </w:rPr>
  </w:style>
  <w:style w:type="character" w:customStyle="1" w:styleId="WW8Num18z2">
    <w:name w:val="WW8Num18z2"/>
    <w:rsid w:val="00906DD0"/>
    <w:rPr>
      <w:rFonts w:ascii="Wingdings" w:hAnsi="Wingdings"/>
    </w:rPr>
  </w:style>
  <w:style w:type="character" w:customStyle="1" w:styleId="WW8Num18z3">
    <w:name w:val="WW8Num18z3"/>
    <w:rsid w:val="00906DD0"/>
    <w:rPr>
      <w:rFonts w:ascii="Symbol" w:hAnsi="Symbol"/>
    </w:rPr>
  </w:style>
  <w:style w:type="character" w:customStyle="1" w:styleId="WW8Num19z0">
    <w:name w:val="WW8Num19z0"/>
    <w:rsid w:val="00906DD0"/>
    <w:rPr>
      <w:rFonts w:ascii="Symbol" w:hAnsi="Symbol"/>
    </w:rPr>
  </w:style>
  <w:style w:type="character" w:customStyle="1" w:styleId="WW8Num19z1">
    <w:name w:val="WW8Num19z1"/>
    <w:rsid w:val="00906DD0"/>
    <w:rPr>
      <w:rFonts w:ascii="Courier New" w:hAnsi="Courier New" w:cs="Courier New"/>
    </w:rPr>
  </w:style>
  <w:style w:type="character" w:customStyle="1" w:styleId="WW8Num19z2">
    <w:name w:val="WW8Num19z2"/>
    <w:rsid w:val="00906DD0"/>
    <w:rPr>
      <w:rFonts w:ascii="Wingdings" w:hAnsi="Wingdings"/>
    </w:rPr>
  </w:style>
  <w:style w:type="character" w:customStyle="1" w:styleId="WW8Num20z0">
    <w:name w:val="WW8Num20z0"/>
    <w:rsid w:val="00906DD0"/>
    <w:rPr>
      <w:rFonts w:ascii="Tahoma" w:hAnsi="Tahoma"/>
      <w:color w:val="auto"/>
    </w:rPr>
  </w:style>
  <w:style w:type="character" w:customStyle="1" w:styleId="WW8Num20z1">
    <w:name w:val="WW8Num20z1"/>
    <w:rsid w:val="00906DD0"/>
    <w:rPr>
      <w:rFonts w:ascii="Courier New" w:hAnsi="Courier New" w:cs="Courier New"/>
    </w:rPr>
  </w:style>
  <w:style w:type="character" w:customStyle="1" w:styleId="WW8Num20z2">
    <w:name w:val="WW8Num20z2"/>
    <w:rsid w:val="00906DD0"/>
    <w:rPr>
      <w:rFonts w:ascii="Wingdings" w:hAnsi="Wingdings"/>
    </w:rPr>
  </w:style>
  <w:style w:type="character" w:customStyle="1" w:styleId="WW8Num20z3">
    <w:name w:val="WW8Num20z3"/>
    <w:rsid w:val="00906DD0"/>
    <w:rPr>
      <w:rFonts w:ascii="Symbol" w:hAnsi="Symbol"/>
    </w:rPr>
  </w:style>
  <w:style w:type="character" w:customStyle="1" w:styleId="WW8Num21z0">
    <w:name w:val="WW8Num21z0"/>
    <w:rsid w:val="00906DD0"/>
    <w:rPr>
      <w:rFonts w:ascii="Symbol" w:hAnsi="Symbol"/>
    </w:rPr>
  </w:style>
  <w:style w:type="character" w:customStyle="1" w:styleId="WW8Num21z1">
    <w:name w:val="WW8Num21z1"/>
    <w:rsid w:val="00906DD0"/>
    <w:rPr>
      <w:rFonts w:ascii="Courier New" w:hAnsi="Courier New" w:cs="Courier New"/>
    </w:rPr>
  </w:style>
  <w:style w:type="character" w:customStyle="1" w:styleId="WW8Num21z2">
    <w:name w:val="WW8Num21z2"/>
    <w:rsid w:val="00906DD0"/>
    <w:rPr>
      <w:rFonts w:ascii="Wingdings" w:hAnsi="Wingdings"/>
    </w:rPr>
  </w:style>
  <w:style w:type="character" w:customStyle="1" w:styleId="WW8Num23z0">
    <w:name w:val="WW8Num23z0"/>
    <w:rsid w:val="00906DD0"/>
    <w:rPr>
      <w:rFonts w:ascii="Symbol" w:hAnsi="Symbol"/>
    </w:rPr>
  </w:style>
  <w:style w:type="character" w:customStyle="1" w:styleId="WW8Num23z1">
    <w:name w:val="WW8Num23z1"/>
    <w:rsid w:val="00906DD0"/>
    <w:rPr>
      <w:rFonts w:ascii="Courier New" w:hAnsi="Courier New" w:cs="Courier New"/>
    </w:rPr>
  </w:style>
  <w:style w:type="character" w:customStyle="1" w:styleId="WW8Num23z2">
    <w:name w:val="WW8Num23z2"/>
    <w:rsid w:val="00906DD0"/>
    <w:rPr>
      <w:rFonts w:ascii="Wingdings" w:hAnsi="Wingdings"/>
    </w:rPr>
  </w:style>
  <w:style w:type="character" w:customStyle="1" w:styleId="WW8Num24z0">
    <w:name w:val="WW8Num24z0"/>
    <w:rsid w:val="00906DD0"/>
    <w:rPr>
      <w:rFonts w:ascii="Tahoma" w:hAnsi="Tahoma"/>
      <w:color w:val="auto"/>
    </w:rPr>
  </w:style>
  <w:style w:type="character" w:customStyle="1" w:styleId="WW8Num24z1">
    <w:name w:val="WW8Num24z1"/>
    <w:rsid w:val="00906DD0"/>
    <w:rPr>
      <w:rFonts w:ascii="Courier New" w:hAnsi="Courier New" w:cs="Courier New"/>
    </w:rPr>
  </w:style>
  <w:style w:type="character" w:customStyle="1" w:styleId="WW8Num24z2">
    <w:name w:val="WW8Num24z2"/>
    <w:rsid w:val="00906DD0"/>
    <w:rPr>
      <w:rFonts w:ascii="Wingdings" w:hAnsi="Wingdings"/>
    </w:rPr>
  </w:style>
  <w:style w:type="character" w:customStyle="1" w:styleId="WW8Num24z3">
    <w:name w:val="WW8Num24z3"/>
    <w:rsid w:val="00906DD0"/>
    <w:rPr>
      <w:rFonts w:ascii="Symbol" w:hAnsi="Symbol"/>
    </w:rPr>
  </w:style>
  <w:style w:type="character" w:customStyle="1" w:styleId="WW8Num25z0">
    <w:name w:val="WW8Num25z0"/>
    <w:rsid w:val="00906DD0"/>
    <w:rPr>
      <w:rFonts w:ascii="Tahoma" w:hAnsi="Tahoma"/>
      <w:color w:val="auto"/>
    </w:rPr>
  </w:style>
  <w:style w:type="character" w:customStyle="1" w:styleId="WW8Num25z2">
    <w:name w:val="WW8Num25z2"/>
    <w:rsid w:val="00906DD0"/>
    <w:rPr>
      <w:rFonts w:ascii="Wingdings" w:hAnsi="Wingdings"/>
    </w:rPr>
  </w:style>
  <w:style w:type="character" w:customStyle="1" w:styleId="WW8Num25z3">
    <w:name w:val="WW8Num25z3"/>
    <w:rsid w:val="00906DD0"/>
    <w:rPr>
      <w:rFonts w:ascii="Symbol" w:hAnsi="Symbol"/>
    </w:rPr>
  </w:style>
  <w:style w:type="character" w:customStyle="1" w:styleId="WW8Num25z4">
    <w:name w:val="WW8Num25z4"/>
    <w:rsid w:val="00906DD0"/>
    <w:rPr>
      <w:rFonts w:ascii="Courier New" w:hAnsi="Courier New" w:cs="Courier New"/>
    </w:rPr>
  </w:style>
  <w:style w:type="character" w:customStyle="1" w:styleId="WW8Num26z0">
    <w:name w:val="WW8Num26z0"/>
    <w:rsid w:val="00906DD0"/>
    <w:rPr>
      <w:rFonts w:ascii="Tahoma" w:hAnsi="Tahoma"/>
      <w:color w:val="auto"/>
    </w:rPr>
  </w:style>
  <w:style w:type="character" w:customStyle="1" w:styleId="WW8Num26z1">
    <w:name w:val="WW8Num26z1"/>
    <w:rsid w:val="00906DD0"/>
    <w:rPr>
      <w:rFonts w:ascii="Courier New" w:hAnsi="Courier New" w:cs="Courier New"/>
    </w:rPr>
  </w:style>
  <w:style w:type="character" w:customStyle="1" w:styleId="WW8Num26z2">
    <w:name w:val="WW8Num26z2"/>
    <w:rsid w:val="00906DD0"/>
    <w:rPr>
      <w:rFonts w:ascii="Wingdings" w:hAnsi="Wingdings"/>
    </w:rPr>
  </w:style>
  <w:style w:type="character" w:customStyle="1" w:styleId="WW8Num26z3">
    <w:name w:val="WW8Num26z3"/>
    <w:rsid w:val="00906DD0"/>
    <w:rPr>
      <w:rFonts w:ascii="Symbol" w:hAnsi="Symbol"/>
    </w:rPr>
  </w:style>
  <w:style w:type="character" w:customStyle="1" w:styleId="WW8Num27z0">
    <w:name w:val="WW8Num27z0"/>
    <w:rsid w:val="00906DD0"/>
    <w:rPr>
      <w:rFonts w:ascii="Symbol" w:hAnsi="Symbol"/>
    </w:rPr>
  </w:style>
  <w:style w:type="character" w:customStyle="1" w:styleId="WW8Num28z0">
    <w:name w:val="WW8Num28z0"/>
    <w:rsid w:val="00906DD0"/>
    <w:rPr>
      <w:rFonts w:ascii="Tahoma" w:hAnsi="Tahoma"/>
      <w:color w:val="auto"/>
    </w:rPr>
  </w:style>
  <w:style w:type="character" w:customStyle="1" w:styleId="WW8Num28z2">
    <w:name w:val="WW8Num28z2"/>
    <w:rsid w:val="00906DD0"/>
    <w:rPr>
      <w:rFonts w:ascii="Wingdings" w:hAnsi="Wingdings"/>
    </w:rPr>
  </w:style>
  <w:style w:type="character" w:customStyle="1" w:styleId="WW8Num28z3">
    <w:name w:val="WW8Num28z3"/>
    <w:rsid w:val="00906DD0"/>
    <w:rPr>
      <w:rFonts w:ascii="Symbol" w:hAnsi="Symbol"/>
    </w:rPr>
  </w:style>
  <w:style w:type="character" w:customStyle="1" w:styleId="WW8Num28z4">
    <w:name w:val="WW8Num28z4"/>
    <w:rsid w:val="00906DD0"/>
    <w:rPr>
      <w:rFonts w:ascii="Courier New" w:hAnsi="Courier New" w:cs="Courier New"/>
    </w:rPr>
  </w:style>
  <w:style w:type="character" w:customStyle="1" w:styleId="WW8Num29z0">
    <w:name w:val="WW8Num29z0"/>
    <w:rsid w:val="00906DD0"/>
    <w:rPr>
      <w:rFonts w:ascii="Tahoma" w:hAnsi="Tahoma"/>
      <w:color w:val="auto"/>
    </w:rPr>
  </w:style>
  <w:style w:type="character" w:customStyle="1" w:styleId="WW8Num29z2">
    <w:name w:val="WW8Num29z2"/>
    <w:rsid w:val="00906DD0"/>
    <w:rPr>
      <w:rFonts w:ascii="Wingdings" w:hAnsi="Wingdings"/>
    </w:rPr>
  </w:style>
  <w:style w:type="character" w:customStyle="1" w:styleId="WW8Num29z3">
    <w:name w:val="WW8Num29z3"/>
    <w:rsid w:val="00906DD0"/>
    <w:rPr>
      <w:rFonts w:ascii="Symbol" w:hAnsi="Symbol"/>
    </w:rPr>
  </w:style>
  <w:style w:type="character" w:customStyle="1" w:styleId="WW8Num29z4">
    <w:name w:val="WW8Num29z4"/>
    <w:rsid w:val="00906DD0"/>
    <w:rPr>
      <w:rFonts w:ascii="Courier New" w:hAnsi="Courier New" w:cs="Courier New"/>
    </w:rPr>
  </w:style>
  <w:style w:type="character" w:customStyle="1" w:styleId="WW8Num31z0">
    <w:name w:val="WW8Num31z0"/>
    <w:rsid w:val="00906DD0"/>
    <w:rPr>
      <w:rFonts w:ascii="Tahoma" w:hAnsi="Tahoma"/>
      <w:color w:val="auto"/>
    </w:rPr>
  </w:style>
  <w:style w:type="character" w:customStyle="1" w:styleId="WW8Num31z1">
    <w:name w:val="WW8Num31z1"/>
    <w:rsid w:val="00906DD0"/>
    <w:rPr>
      <w:rFonts w:ascii="Courier New" w:hAnsi="Courier New" w:cs="Courier New"/>
    </w:rPr>
  </w:style>
  <w:style w:type="character" w:customStyle="1" w:styleId="WW8Num31z2">
    <w:name w:val="WW8Num31z2"/>
    <w:rsid w:val="00906DD0"/>
    <w:rPr>
      <w:rFonts w:ascii="Wingdings" w:hAnsi="Wingdings"/>
    </w:rPr>
  </w:style>
  <w:style w:type="character" w:customStyle="1" w:styleId="WW8Num31z3">
    <w:name w:val="WW8Num31z3"/>
    <w:rsid w:val="00906DD0"/>
    <w:rPr>
      <w:rFonts w:ascii="Symbol" w:hAnsi="Symbol"/>
    </w:rPr>
  </w:style>
  <w:style w:type="character" w:customStyle="1" w:styleId="WW8Num32z0">
    <w:name w:val="WW8Num32z0"/>
    <w:rsid w:val="00906DD0"/>
    <w:rPr>
      <w:rFonts w:ascii="Tahoma" w:hAnsi="Tahoma"/>
      <w:color w:val="auto"/>
    </w:rPr>
  </w:style>
  <w:style w:type="character" w:customStyle="1" w:styleId="WW8Num32z2">
    <w:name w:val="WW8Num32z2"/>
    <w:rsid w:val="00906DD0"/>
    <w:rPr>
      <w:rFonts w:ascii="Wingdings" w:hAnsi="Wingdings"/>
    </w:rPr>
  </w:style>
  <w:style w:type="character" w:customStyle="1" w:styleId="WW8Num32z3">
    <w:name w:val="WW8Num32z3"/>
    <w:rsid w:val="00906DD0"/>
    <w:rPr>
      <w:rFonts w:ascii="Symbol" w:hAnsi="Symbol"/>
    </w:rPr>
  </w:style>
  <w:style w:type="character" w:customStyle="1" w:styleId="WW8Num32z4">
    <w:name w:val="WW8Num32z4"/>
    <w:rsid w:val="00906DD0"/>
    <w:rPr>
      <w:rFonts w:ascii="Courier New" w:hAnsi="Courier New" w:cs="Courier New"/>
    </w:rPr>
  </w:style>
  <w:style w:type="character" w:customStyle="1" w:styleId="WW8Num33z0">
    <w:name w:val="WW8Num33z0"/>
    <w:rsid w:val="00906DD0"/>
    <w:rPr>
      <w:rFonts w:ascii="Symbol" w:hAnsi="Symbol"/>
    </w:rPr>
  </w:style>
  <w:style w:type="character" w:customStyle="1" w:styleId="WW8NumSt27z0">
    <w:name w:val="WW8NumSt27z0"/>
    <w:rsid w:val="00906DD0"/>
    <w:rPr>
      <w:rFonts w:ascii="Times New Roman" w:hAnsi="Times New Roman" w:cs="Times New Roman"/>
    </w:rPr>
  </w:style>
  <w:style w:type="character" w:customStyle="1" w:styleId="12">
    <w:name w:val="Основной шрифт абзаца1"/>
    <w:rsid w:val="00906DD0"/>
  </w:style>
  <w:style w:type="character" w:styleId="af1">
    <w:name w:val="Strong"/>
    <w:basedOn w:val="12"/>
    <w:qFormat/>
    <w:rsid w:val="00906DD0"/>
    <w:rPr>
      <w:b/>
      <w:bCs/>
    </w:rPr>
  </w:style>
  <w:style w:type="character" w:customStyle="1" w:styleId="FontStyle42">
    <w:name w:val="Font Style42"/>
    <w:basedOn w:val="12"/>
    <w:rsid w:val="00906DD0"/>
    <w:rPr>
      <w:rFonts w:ascii="Times New Roman" w:hAnsi="Times New Roman" w:cs="Times New Roman"/>
      <w:spacing w:val="-10"/>
      <w:sz w:val="22"/>
      <w:szCs w:val="22"/>
    </w:rPr>
  </w:style>
  <w:style w:type="character" w:customStyle="1" w:styleId="FontStyle41">
    <w:name w:val="Font Style41"/>
    <w:basedOn w:val="12"/>
    <w:rsid w:val="00906DD0"/>
    <w:rPr>
      <w:rFonts w:ascii="Times New Roman" w:hAnsi="Times New Roman" w:cs="Times New Roman"/>
      <w:b/>
      <w:bCs/>
      <w:spacing w:val="-10"/>
      <w:sz w:val="22"/>
      <w:szCs w:val="22"/>
    </w:rPr>
  </w:style>
  <w:style w:type="character" w:customStyle="1" w:styleId="13">
    <w:name w:val="Знак Знак1"/>
    <w:rsid w:val="00906DD0"/>
    <w:rPr>
      <w:rFonts w:ascii="Cambria" w:hAnsi="Cambria"/>
      <w:b/>
      <w:bCs/>
      <w:kern w:val="1"/>
      <w:sz w:val="32"/>
      <w:szCs w:val="32"/>
      <w:lang w:val="ru-RU" w:eastAsia="ar-SA" w:bidi="ar-SA"/>
    </w:rPr>
  </w:style>
  <w:style w:type="character" w:styleId="af2">
    <w:name w:val="FollowedHyperlink"/>
    <w:basedOn w:val="12"/>
    <w:rsid w:val="00906DD0"/>
    <w:rPr>
      <w:color w:val="800080"/>
      <w:u w:val="single"/>
    </w:rPr>
  </w:style>
  <w:style w:type="character" w:customStyle="1" w:styleId="af3">
    <w:name w:val="Знак Знак"/>
    <w:basedOn w:val="12"/>
    <w:rsid w:val="00906DD0"/>
    <w:rPr>
      <w:rFonts w:ascii="Arial" w:hAnsi="Arial" w:cs="Arial"/>
      <w:b/>
      <w:bCs/>
      <w:color w:val="000080"/>
      <w:lang w:val="ru-RU" w:eastAsia="ar-SA" w:bidi="ar-SA"/>
    </w:rPr>
  </w:style>
  <w:style w:type="character" w:customStyle="1" w:styleId="af4">
    <w:name w:val="Символ нумерации"/>
    <w:rsid w:val="00906DD0"/>
    <w:rPr>
      <w:sz w:val="28"/>
      <w:szCs w:val="34"/>
    </w:rPr>
  </w:style>
  <w:style w:type="character" w:styleId="af5">
    <w:name w:val="page number"/>
    <w:basedOn w:val="21"/>
    <w:rsid w:val="00906DD0"/>
  </w:style>
  <w:style w:type="character" w:customStyle="1" w:styleId="af6">
    <w:name w:val="Маркеры списка"/>
    <w:rsid w:val="00906DD0"/>
    <w:rPr>
      <w:rFonts w:ascii="OpenSymbol" w:eastAsia="OpenSymbol" w:hAnsi="OpenSymbol" w:cs="OpenSymbol"/>
    </w:rPr>
  </w:style>
  <w:style w:type="paragraph" w:customStyle="1" w:styleId="a0">
    <w:name w:val="Заголовок"/>
    <w:basedOn w:val="a"/>
    <w:next w:val="a1"/>
    <w:rsid w:val="00906DD0"/>
    <w:pPr>
      <w:keepNext/>
      <w:widowControl/>
      <w:suppressAutoHyphens/>
      <w:autoSpaceDE/>
      <w:autoSpaceDN/>
      <w:spacing w:before="240" w:after="120"/>
    </w:pPr>
    <w:rPr>
      <w:rFonts w:ascii="Arial" w:eastAsia="Arial Unicode MS" w:hAnsi="Arial" w:cs="Mangal"/>
      <w:sz w:val="28"/>
      <w:szCs w:val="28"/>
      <w:lang w:eastAsia="ar-SA"/>
    </w:rPr>
  </w:style>
  <w:style w:type="paragraph" w:styleId="af7">
    <w:name w:val="List"/>
    <w:basedOn w:val="a1"/>
    <w:rsid w:val="00906DD0"/>
    <w:pPr>
      <w:widowControl/>
      <w:suppressAutoHyphens/>
      <w:autoSpaceDN/>
      <w:spacing w:line="360" w:lineRule="auto"/>
      <w:jc w:val="both"/>
    </w:pPr>
    <w:rPr>
      <w:rFonts w:ascii="Arial" w:hAnsi="Arial" w:cs="Mangal"/>
      <w:sz w:val="24"/>
      <w:szCs w:val="24"/>
      <w:lang w:eastAsia="ar-SA"/>
    </w:rPr>
  </w:style>
  <w:style w:type="paragraph" w:customStyle="1" w:styleId="22">
    <w:name w:val="Название2"/>
    <w:basedOn w:val="a"/>
    <w:rsid w:val="00906DD0"/>
    <w:pPr>
      <w:widowControl/>
      <w:suppressLineNumbers/>
      <w:suppressAutoHyphens/>
      <w:autoSpaceDE/>
      <w:autoSpaceDN/>
      <w:spacing w:before="120" w:after="120"/>
    </w:pPr>
    <w:rPr>
      <w:rFonts w:ascii="Arial" w:hAnsi="Arial" w:cs="Mangal"/>
      <w:i/>
      <w:iCs/>
      <w:sz w:val="20"/>
      <w:szCs w:val="24"/>
      <w:lang w:eastAsia="ar-SA"/>
    </w:rPr>
  </w:style>
  <w:style w:type="paragraph" w:customStyle="1" w:styleId="23">
    <w:name w:val="Указатель2"/>
    <w:basedOn w:val="a"/>
    <w:rsid w:val="00906DD0"/>
    <w:pPr>
      <w:widowControl/>
      <w:suppressLineNumbers/>
      <w:suppressAutoHyphens/>
      <w:autoSpaceDE/>
      <w:autoSpaceDN/>
    </w:pPr>
    <w:rPr>
      <w:rFonts w:ascii="Arial" w:hAnsi="Arial" w:cs="Mangal"/>
      <w:sz w:val="24"/>
      <w:szCs w:val="24"/>
      <w:lang w:eastAsia="ar-SA"/>
    </w:rPr>
  </w:style>
  <w:style w:type="paragraph" w:customStyle="1" w:styleId="14">
    <w:name w:val="Название1"/>
    <w:basedOn w:val="a"/>
    <w:rsid w:val="00906DD0"/>
    <w:pPr>
      <w:widowControl/>
      <w:suppressLineNumbers/>
      <w:suppressAutoHyphens/>
      <w:autoSpaceDE/>
      <w:autoSpaceDN/>
      <w:spacing w:before="120" w:after="120"/>
    </w:pPr>
    <w:rPr>
      <w:rFonts w:ascii="Arial" w:hAnsi="Arial" w:cs="Mangal"/>
      <w:i/>
      <w:iCs/>
      <w:sz w:val="20"/>
      <w:szCs w:val="24"/>
      <w:lang w:eastAsia="ar-SA"/>
    </w:rPr>
  </w:style>
  <w:style w:type="paragraph" w:customStyle="1" w:styleId="15">
    <w:name w:val="Указатель1"/>
    <w:basedOn w:val="a"/>
    <w:rsid w:val="00906DD0"/>
    <w:pPr>
      <w:widowControl/>
      <w:suppressLineNumbers/>
      <w:suppressAutoHyphens/>
      <w:autoSpaceDE/>
      <w:autoSpaceDN/>
    </w:pPr>
    <w:rPr>
      <w:rFonts w:ascii="Arial" w:hAnsi="Arial" w:cs="Mangal"/>
      <w:sz w:val="24"/>
      <w:szCs w:val="24"/>
      <w:lang w:eastAsia="ar-SA"/>
    </w:rPr>
  </w:style>
  <w:style w:type="paragraph" w:styleId="af8">
    <w:name w:val="Normal (Web)"/>
    <w:basedOn w:val="a"/>
    <w:uiPriority w:val="99"/>
    <w:rsid w:val="00906DD0"/>
    <w:pPr>
      <w:widowControl/>
      <w:suppressAutoHyphens/>
      <w:autoSpaceDE/>
      <w:autoSpaceDN/>
      <w:spacing w:before="144" w:after="72" w:line="360" w:lineRule="auto"/>
    </w:pPr>
    <w:rPr>
      <w:color w:val="4E4E4E"/>
      <w:sz w:val="24"/>
      <w:szCs w:val="24"/>
      <w:lang w:eastAsia="ar-SA"/>
    </w:rPr>
  </w:style>
  <w:style w:type="paragraph" w:customStyle="1" w:styleId="ConsNormal">
    <w:name w:val="ConsNormal"/>
    <w:rsid w:val="00906DD0"/>
    <w:pPr>
      <w:widowControl/>
      <w:suppressAutoHyphens/>
      <w:autoSpaceDN/>
      <w:ind w:firstLine="720"/>
    </w:pPr>
    <w:rPr>
      <w:rFonts w:ascii="Arial" w:eastAsia="Arial" w:hAnsi="Arial" w:cs="Arial"/>
      <w:sz w:val="20"/>
      <w:szCs w:val="20"/>
      <w:lang w:val="ru-RU" w:eastAsia="ar-SA"/>
    </w:rPr>
  </w:style>
  <w:style w:type="paragraph" w:customStyle="1" w:styleId="ConsTitle">
    <w:name w:val="ConsTitle"/>
    <w:rsid w:val="00906DD0"/>
    <w:pPr>
      <w:suppressAutoHyphens/>
      <w:autoSpaceDN/>
    </w:pPr>
    <w:rPr>
      <w:rFonts w:ascii="Arial" w:eastAsia="Arial" w:hAnsi="Arial" w:cs="Arial"/>
      <w:b/>
      <w:bCs/>
      <w:sz w:val="16"/>
      <w:szCs w:val="16"/>
      <w:lang w:val="ru-RU" w:eastAsia="ar-SA"/>
    </w:rPr>
  </w:style>
  <w:style w:type="paragraph" w:styleId="HTML">
    <w:name w:val="HTML Preformatted"/>
    <w:basedOn w:val="a"/>
    <w:link w:val="HTML0"/>
    <w:rsid w:val="0090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Courier New"/>
      <w:sz w:val="20"/>
      <w:szCs w:val="20"/>
      <w:lang w:eastAsia="ar-SA"/>
    </w:rPr>
  </w:style>
  <w:style w:type="character" w:customStyle="1" w:styleId="HTML0">
    <w:name w:val="Стандартный HTML Знак"/>
    <w:basedOn w:val="a2"/>
    <w:link w:val="HTML"/>
    <w:rsid w:val="00906DD0"/>
    <w:rPr>
      <w:rFonts w:ascii="Courier New" w:eastAsia="Times New Roman" w:hAnsi="Courier New" w:cs="Courier New"/>
      <w:sz w:val="20"/>
      <w:szCs w:val="20"/>
      <w:lang w:val="ru-RU" w:eastAsia="ar-SA"/>
    </w:rPr>
  </w:style>
  <w:style w:type="paragraph" w:customStyle="1" w:styleId="210">
    <w:name w:val="Основной текст 21"/>
    <w:basedOn w:val="a"/>
    <w:rsid w:val="00906DD0"/>
    <w:pPr>
      <w:widowControl/>
      <w:suppressAutoHyphens/>
      <w:autoSpaceDE/>
      <w:autoSpaceDN/>
    </w:pPr>
    <w:rPr>
      <w:sz w:val="24"/>
      <w:szCs w:val="20"/>
      <w:lang w:eastAsia="ar-SA"/>
    </w:rPr>
  </w:style>
  <w:style w:type="paragraph" w:styleId="af9">
    <w:name w:val="Body Text Indent"/>
    <w:basedOn w:val="a"/>
    <w:link w:val="afa"/>
    <w:rsid w:val="00906DD0"/>
    <w:pPr>
      <w:widowControl/>
      <w:shd w:val="clear" w:color="auto" w:fill="FFFFFF"/>
      <w:suppressAutoHyphens/>
      <w:autoSpaceDE/>
      <w:autoSpaceDN/>
      <w:spacing w:line="360" w:lineRule="auto"/>
      <w:ind w:firstLine="539"/>
      <w:jc w:val="both"/>
    </w:pPr>
    <w:rPr>
      <w:sz w:val="24"/>
      <w:szCs w:val="24"/>
      <w:lang w:eastAsia="ar-SA"/>
    </w:rPr>
  </w:style>
  <w:style w:type="character" w:customStyle="1" w:styleId="afa">
    <w:name w:val="Основной текст с отступом Знак"/>
    <w:basedOn w:val="a2"/>
    <w:link w:val="af9"/>
    <w:rsid w:val="00906DD0"/>
    <w:rPr>
      <w:rFonts w:ascii="Times New Roman" w:eastAsia="Times New Roman" w:hAnsi="Times New Roman" w:cs="Times New Roman"/>
      <w:sz w:val="24"/>
      <w:szCs w:val="24"/>
      <w:shd w:val="clear" w:color="auto" w:fill="FFFFFF"/>
      <w:lang w:val="ru-RU" w:eastAsia="ar-SA"/>
    </w:rPr>
  </w:style>
  <w:style w:type="paragraph" w:customStyle="1" w:styleId="211">
    <w:name w:val="Основной текст с отступом 21"/>
    <w:basedOn w:val="a"/>
    <w:rsid w:val="00906DD0"/>
    <w:pPr>
      <w:widowControl/>
      <w:shd w:val="clear" w:color="auto" w:fill="FFFFFF"/>
      <w:suppressAutoHyphens/>
      <w:autoSpaceDE/>
      <w:autoSpaceDN/>
      <w:spacing w:line="360" w:lineRule="auto"/>
      <w:ind w:firstLine="567"/>
      <w:jc w:val="both"/>
    </w:pPr>
    <w:rPr>
      <w:sz w:val="24"/>
      <w:szCs w:val="24"/>
      <w:lang w:eastAsia="ar-SA"/>
    </w:rPr>
  </w:style>
  <w:style w:type="paragraph" w:customStyle="1" w:styleId="31">
    <w:name w:val="Основной текст 31"/>
    <w:basedOn w:val="a"/>
    <w:rsid w:val="00906DD0"/>
    <w:pPr>
      <w:widowControl/>
      <w:shd w:val="clear" w:color="auto" w:fill="FFFFFF"/>
      <w:suppressAutoHyphens/>
      <w:autoSpaceDE/>
      <w:autoSpaceDN/>
      <w:spacing w:line="360" w:lineRule="auto"/>
      <w:jc w:val="both"/>
    </w:pPr>
    <w:rPr>
      <w:sz w:val="24"/>
      <w:szCs w:val="24"/>
      <w:lang w:eastAsia="ar-SA"/>
    </w:rPr>
  </w:style>
  <w:style w:type="paragraph" w:customStyle="1" w:styleId="ConsPlusTitle">
    <w:name w:val="ConsPlusTitle"/>
    <w:rsid w:val="00906DD0"/>
    <w:pPr>
      <w:suppressAutoHyphens/>
      <w:autoSpaceDN/>
    </w:pPr>
    <w:rPr>
      <w:rFonts w:ascii="Times New Roman" w:eastAsia="Arial" w:hAnsi="Times New Roman" w:cs="Times New Roman"/>
      <w:b/>
      <w:bCs/>
      <w:sz w:val="24"/>
      <w:szCs w:val="24"/>
      <w:lang w:val="ru-RU" w:eastAsia="ar-SA"/>
    </w:rPr>
  </w:style>
  <w:style w:type="paragraph" w:customStyle="1" w:styleId="310">
    <w:name w:val="Основной текст с отступом 31"/>
    <w:basedOn w:val="a"/>
    <w:rsid w:val="00906DD0"/>
    <w:pPr>
      <w:widowControl/>
      <w:shd w:val="clear" w:color="auto" w:fill="FFFFFF"/>
      <w:suppressAutoHyphens/>
      <w:autoSpaceDE/>
      <w:autoSpaceDN/>
      <w:spacing w:line="360" w:lineRule="auto"/>
      <w:ind w:firstLine="540"/>
      <w:jc w:val="both"/>
    </w:pPr>
    <w:rPr>
      <w:sz w:val="24"/>
      <w:szCs w:val="24"/>
      <w:lang w:eastAsia="ar-SA"/>
    </w:rPr>
  </w:style>
  <w:style w:type="paragraph" w:customStyle="1" w:styleId="afb">
    <w:name w:val="Таблицы (моноширинный)"/>
    <w:basedOn w:val="a"/>
    <w:next w:val="a"/>
    <w:rsid w:val="00906DD0"/>
    <w:pPr>
      <w:suppressAutoHyphens/>
      <w:autoSpaceDN/>
      <w:jc w:val="both"/>
    </w:pPr>
    <w:rPr>
      <w:rFonts w:ascii="Courier New" w:hAnsi="Courier New" w:cs="Courier New"/>
      <w:sz w:val="20"/>
      <w:szCs w:val="20"/>
      <w:lang w:eastAsia="ar-SA"/>
    </w:rPr>
  </w:style>
  <w:style w:type="paragraph" w:customStyle="1" w:styleId="afc">
    <w:name w:val="Знак"/>
    <w:basedOn w:val="a"/>
    <w:rsid w:val="00906DD0"/>
    <w:pPr>
      <w:widowControl/>
      <w:suppressAutoHyphens/>
      <w:autoSpaceDE/>
      <w:autoSpaceDN/>
      <w:spacing w:before="280" w:after="280"/>
    </w:pPr>
    <w:rPr>
      <w:rFonts w:ascii="Tahoma" w:hAnsi="Tahoma"/>
      <w:sz w:val="20"/>
      <w:szCs w:val="20"/>
      <w:lang w:val="en-US" w:eastAsia="ar-SA"/>
    </w:rPr>
  </w:style>
  <w:style w:type="paragraph" w:customStyle="1" w:styleId="ConsPlusNormal">
    <w:name w:val="ConsPlusNormal"/>
    <w:rsid w:val="00906DD0"/>
    <w:pPr>
      <w:widowControl/>
      <w:suppressAutoHyphens/>
      <w:autoSpaceDN/>
      <w:ind w:firstLine="720"/>
    </w:pPr>
    <w:rPr>
      <w:rFonts w:ascii="Arial" w:eastAsia="Arial" w:hAnsi="Arial" w:cs="Arial"/>
      <w:sz w:val="20"/>
      <w:szCs w:val="20"/>
      <w:lang w:val="ru-RU" w:eastAsia="ar-SA"/>
    </w:rPr>
  </w:style>
  <w:style w:type="paragraph" w:customStyle="1" w:styleId="Style16">
    <w:name w:val="Style16"/>
    <w:basedOn w:val="a"/>
    <w:rsid w:val="00906DD0"/>
    <w:pPr>
      <w:suppressAutoHyphens/>
      <w:autoSpaceDN/>
      <w:spacing w:line="418" w:lineRule="exact"/>
      <w:ind w:firstLine="528"/>
      <w:jc w:val="both"/>
    </w:pPr>
    <w:rPr>
      <w:sz w:val="24"/>
      <w:szCs w:val="24"/>
      <w:lang w:eastAsia="ar-SA"/>
    </w:rPr>
  </w:style>
  <w:style w:type="paragraph" w:customStyle="1" w:styleId="Style8">
    <w:name w:val="Style8"/>
    <w:basedOn w:val="a"/>
    <w:rsid w:val="00906DD0"/>
    <w:pPr>
      <w:suppressAutoHyphens/>
      <w:autoSpaceDN/>
      <w:spacing w:line="417" w:lineRule="exact"/>
      <w:ind w:firstLine="715"/>
      <w:jc w:val="both"/>
    </w:pPr>
    <w:rPr>
      <w:sz w:val="24"/>
      <w:szCs w:val="24"/>
      <w:lang w:eastAsia="ar-SA"/>
    </w:rPr>
  </w:style>
  <w:style w:type="paragraph" w:customStyle="1" w:styleId="Style5">
    <w:name w:val="Style5"/>
    <w:basedOn w:val="a"/>
    <w:rsid w:val="00906DD0"/>
    <w:pPr>
      <w:suppressAutoHyphens/>
      <w:autoSpaceDN/>
      <w:spacing w:line="413" w:lineRule="exact"/>
      <w:ind w:firstLine="706"/>
      <w:jc w:val="both"/>
    </w:pPr>
    <w:rPr>
      <w:sz w:val="24"/>
      <w:szCs w:val="24"/>
      <w:lang w:eastAsia="ar-SA"/>
    </w:rPr>
  </w:style>
  <w:style w:type="paragraph" w:customStyle="1" w:styleId="Style6">
    <w:name w:val="Style6"/>
    <w:basedOn w:val="a"/>
    <w:rsid w:val="00906DD0"/>
    <w:pPr>
      <w:suppressAutoHyphens/>
      <w:autoSpaceDN/>
      <w:spacing w:line="418" w:lineRule="exact"/>
      <w:jc w:val="both"/>
    </w:pPr>
    <w:rPr>
      <w:sz w:val="24"/>
      <w:szCs w:val="24"/>
      <w:lang w:eastAsia="ar-SA"/>
    </w:rPr>
  </w:style>
  <w:style w:type="paragraph" w:customStyle="1" w:styleId="Style18">
    <w:name w:val="Style18"/>
    <w:basedOn w:val="a"/>
    <w:rsid w:val="00906DD0"/>
    <w:pPr>
      <w:suppressAutoHyphens/>
      <w:autoSpaceDN/>
      <w:spacing w:line="413" w:lineRule="exact"/>
      <w:ind w:firstLine="533"/>
      <w:jc w:val="both"/>
    </w:pPr>
    <w:rPr>
      <w:sz w:val="24"/>
      <w:szCs w:val="24"/>
      <w:lang w:eastAsia="ar-SA"/>
    </w:rPr>
  </w:style>
  <w:style w:type="paragraph" w:styleId="afd">
    <w:name w:val="No Spacing"/>
    <w:qFormat/>
    <w:rsid w:val="00906DD0"/>
    <w:pPr>
      <w:widowControl/>
      <w:suppressAutoHyphens/>
      <w:autoSpaceDE/>
      <w:autoSpaceDN/>
    </w:pPr>
    <w:rPr>
      <w:rFonts w:ascii="Calibri" w:eastAsia="Arial" w:hAnsi="Calibri" w:cs="Calibri"/>
      <w:lang w:val="ru-RU" w:eastAsia="ar-SA"/>
    </w:rPr>
  </w:style>
  <w:style w:type="paragraph" w:customStyle="1" w:styleId="ConsPlusNonformat">
    <w:name w:val="ConsPlusNonformat"/>
    <w:rsid w:val="00906DD0"/>
    <w:pPr>
      <w:widowControl/>
      <w:suppressAutoHyphens/>
      <w:autoSpaceDN/>
    </w:pPr>
    <w:rPr>
      <w:rFonts w:ascii="Courier New" w:eastAsia="Arial" w:hAnsi="Courier New" w:cs="Courier New"/>
      <w:sz w:val="20"/>
      <w:szCs w:val="20"/>
      <w:lang w:val="ru-RU" w:eastAsia="ar-SA"/>
    </w:rPr>
  </w:style>
  <w:style w:type="paragraph" w:customStyle="1" w:styleId="afe">
    <w:name w:val="Содержимое таблицы"/>
    <w:basedOn w:val="a"/>
    <w:rsid w:val="00906DD0"/>
    <w:pPr>
      <w:widowControl/>
      <w:suppressLineNumbers/>
      <w:suppressAutoHyphens/>
      <w:autoSpaceDE/>
      <w:autoSpaceDN/>
    </w:pPr>
    <w:rPr>
      <w:sz w:val="24"/>
      <w:szCs w:val="24"/>
      <w:lang w:eastAsia="ar-SA"/>
    </w:rPr>
  </w:style>
  <w:style w:type="paragraph" w:customStyle="1" w:styleId="aff">
    <w:name w:val="Заголовок таблицы"/>
    <w:basedOn w:val="afe"/>
    <w:rsid w:val="00906DD0"/>
    <w:pPr>
      <w:jc w:val="center"/>
    </w:pPr>
    <w:rPr>
      <w:b/>
      <w:bCs/>
    </w:rPr>
  </w:style>
  <w:style w:type="paragraph" w:customStyle="1" w:styleId="aff0">
    <w:name w:val="Содержимое врезки"/>
    <w:basedOn w:val="a1"/>
    <w:rsid w:val="00906DD0"/>
    <w:pPr>
      <w:widowControl/>
      <w:suppressAutoHyphens/>
      <w:autoSpaceDN/>
      <w:spacing w:line="360" w:lineRule="auto"/>
      <w:jc w:val="both"/>
    </w:pPr>
    <w:rPr>
      <w:sz w:val="24"/>
      <w:szCs w:val="24"/>
      <w:lang w:eastAsia="ar-SA"/>
    </w:rPr>
  </w:style>
  <w:style w:type="paragraph" w:customStyle="1" w:styleId="10">
    <w:name w:val="Заголовок 10"/>
    <w:basedOn w:val="a0"/>
    <w:next w:val="a1"/>
    <w:rsid w:val="00906DD0"/>
    <w:pPr>
      <w:numPr>
        <w:numId w:val="7"/>
      </w:numPr>
    </w:pPr>
    <w:rPr>
      <w:b/>
      <w:bCs/>
      <w:sz w:val="21"/>
      <w:szCs w:val="21"/>
    </w:rPr>
  </w:style>
  <w:style w:type="paragraph" w:customStyle="1" w:styleId="16">
    <w:name w:val="Абзац списка1"/>
    <w:basedOn w:val="a"/>
    <w:uiPriority w:val="99"/>
    <w:qFormat/>
    <w:rsid w:val="00906DD0"/>
    <w:pPr>
      <w:widowControl/>
      <w:autoSpaceDE/>
      <w:autoSpaceDN/>
      <w:spacing w:after="200" w:line="276" w:lineRule="auto"/>
      <w:ind w:left="720"/>
      <w:contextualSpacing/>
    </w:pPr>
    <w:rPr>
      <w:sz w:val="24"/>
    </w:rPr>
  </w:style>
  <w:style w:type="paragraph" w:customStyle="1" w:styleId="formattext">
    <w:name w:val="formattext"/>
    <w:basedOn w:val="a"/>
    <w:rsid w:val="00906DD0"/>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2"/>
    <w:rsid w:val="00906DD0"/>
  </w:style>
  <w:style w:type="paragraph" w:customStyle="1" w:styleId="Heading">
    <w:name w:val="Heading"/>
    <w:uiPriority w:val="99"/>
    <w:rsid w:val="00906DD0"/>
    <w:pPr>
      <w:widowControl/>
      <w:adjustRightInd w:val="0"/>
    </w:pPr>
    <w:rPr>
      <w:rFonts w:ascii="Arial" w:eastAsia="Times New Roman" w:hAnsi="Arial" w:cs="Arial"/>
      <w:b/>
      <w:bCs/>
      <w:lang w:val="ru-RU" w:eastAsia="ru-RU"/>
    </w:rPr>
  </w:style>
  <w:style w:type="table" w:styleId="aff1">
    <w:name w:val="Table Grid"/>
    <w:basedOn w:val="a3"/>
    <w:uiPriority w:val="59"/>
    <w:rsid w:val="00906DD0"/>
    <w:pPr>
      <w:widowControl/>
      <w:autoSpaceDE/>
      <w:autoSpaceDN/>
      <w:ind w:firstLine="709"/>
      <w:jc w:val="both"/>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2">
    <w:name w:val="Основной текст_"/>
    <w:basedOn w:val="a2"/>
    <w:link w:val="24"/>
    <w:rsid w:val="00906DD0"/>
    <w:rPr>
      <w:sz w:val="26"/>
      <w:szCs w:val="26"/>
      <w:shd w:val="clear" w:color="auto" w:fill="FFFFFF"/>
    </w:rPr>
  </w:style>
  <w:style w:type="paragraph" w:customStyle="1" w:styleId="24">
    <w:name w:val="Основной текст2"/>
    <w:basedOn w:val="a"/>
    <w:link w:val="aff2"/>
    <w:rsid w:val="00906DD0"/>
    <w:pPr>
      <w:shd w:val="clear" w:color="auto" w:fill="FFFFFF"/>
      <w:autoSpaceDE/>
      <w:autoSpaceDN/>
      <w:spacing w:line="322" w:lineRule="exact"/>
      <w:jc w:val="both"/>
    </w:pPr>
    <w:rPr>
      <w:rFonts w:asciiTheme="minorHAnsi" w:eastAsiaTheme="minorHAnsi" w:hAnsiTheme="minorHAnsi" w:cstheme="minorBidi"/>
      <w:sz w:val="26"/>
      <w:szCs w:val="26"/>
      <w:lang w:val="en-US"/>
    </w:rPr>
  </w:style>
</w:styles>
</file>

<file path=word/webSettings.xml><?xml version="1.0" encoding="utf-8"?>
<w:webSettings xmlns:r="http://schemas.openxmlformats.org/officeDocument/2006/relationships" xmlns:w="http://schemas.openxmlformats.org/wordprocessingml/2006/main">
  <w:divs>
    <w:div w:id="1550802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18" Type="http://schemas.openxmlformats.org/officeDocument/2006/relationships/hyperlink" Target="mailto:official@adm.krb.nnov.ru" TargetMode="External"/><Relationship Id="rId26" Type="http://schemas.openxmlformats.org/officeDocument/2006/relationships/hyperlink" Target="https://maoy-wetl-soh.ru/" TargetMode="External"/><Relationship Id="rId39" Type="http://schemas.openxmlformats.org/officeDocument/2006/relationships/hyperlink" Target="mailto:chemashysha@mail.r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nosovaja-school.edusite.ru/" TargetMode="External"/><Relationship Id="rId42" Type="http://schemas.openxmlformats.org/officeDocument/2006/relationships/hyperlink" Target="http://schoolliu3.ucoz.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17" Type="http://schemas.openxmlformats.org/officeDocument/2006/relationships/hyperlink" Target="consultantplus://offline/main?base=LAW;n=103155;fld=134;dst=100061" TargetMode="External"/><Relationship Id="rId25" Type="http://schemas.openxmlformats.org/officeDocument/2006/relationships/hyperlink" Target="mailto:krbs2@yandex.ru" TargetMode="External"/><Relationship Id="rId33" Type="http://schemas.openxmlformats.org/officeDocument/2006/relationships/hyperlink" Target="mailto:wetl-school@mail.ru" TargetMode="External"/><Relationship Id="rId38" Type="http://schemas.openxmlformats.org/officeDocument/2006/relationships/hyperlink" Target="http://chemashysha.ucoz.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03155;fld=134;dst=100037" TargetMode="External"/><Relationship Id="rId20" Type="http://schemas.openxmlformats.org/officeDocument/2006/relationships/footer" Target="footer1.xml"/><Relationship Id="rId29" Type="http://schemas.openxmlformats.org/officeDocument/2006/relationships/hyperlink" Target="mailto:shemanihashool@mail.ru" TargetMode="External"/><Relationship Id="rId41" Type="http://schemas.openxmlformats.org/officeDocument/2006/relationships/hyperlink" Target="mailto:posg.59@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24" Type="http://schemas.openxmlformats.org/officeDocument/2006/relationships/hyperlink" Target="http://krbs2.ucoz.ru" TargetMode="External"/><Relationship Id="rId32" Type="http://schemas.openxmlformats.org/officeDocument/2006/relationships/hyperlink" Target="https://wetl-school.ru/" TargetMode="External"/><Relationship Id="rId37" Type="http://schemas.openxmlformats.org/officeDocument/2006/relationships/hyperlink" Target="mailto:kirillovo.sh@mail.ru" TargetMode="External"/><Relationship Id="rId40" Type="http://schemas.openxmlformats.org/officeDocument/2006/relationships/hyperlink" Target="http://vecherschool.my1.ru/" TargetMode="External"/><Relationship Id="rId45" Type="http://schemas.openxmlformats.org/officeDocument/2006/relationships/hyperlink" Target="http://prometej52.com.ru/" TargetMode="External"/><Relationship Id="rId5" Type="http://schemas.openxmlformats.org/officeDocument/2006/relationships/webSettings" Target="webSettings.xml"/><Relationship Id="rId15" Type="http://schemas.openxmlformats.org/officeDocument/2006/relationships/hyperlink" Target="consultantplus://offline/main?base=LAW;n=103155;fld=134;dst=100037" TargetMode="External"/><Relationship Id="rId23" Type="http://schemas.openxmlformats.org/officeDocument/2006/relationships/hyperlink" Target="mailto:kb-school@mail.ru" TargetMode="External"/><Relationship Id="rId28" Type="http://schemas.openxmlformats.org/officeDocument/2006/relationships/hyperlink" Target="http://www.shemanihashool.edusite.ru" TargetMode="External"/><Relationship Id="rId36" Type="http://schemas.openxmlformats.org/officeDocument/2006/relationships/hyperlink" Target="http://kirillovo-schkool.edusite.ru/" TargetMode="External"/><Relationship Id="rId10"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19" Type="http://schemas.openxmlformats.org/officeDocument/2006/relationships/header" Target="header1.xml"/><Relationship Id="rId31" Type="http://schemas.openxmlformats.org/officeDocument/2006/relationships/hyperlink" Target="mailto:pssc2007@yandex.ru" TargetMode="External"/><Relationship Id="rId44" Type="http://schemas.openxmlformats.org/officeDocument/2006/relationships/hyperlink" Target="http://cdt-kbr.ucoz.net"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hghltd.yandex.net/yandbtm?fmode=envelope&amp;keyno=0&amp;l10n=ru&amp;lr=47&amp;mime=pdf&amp;sign=a5c6e4907b235ce269e90980f51ddd0e&amp;text=%D0%A0%D0%B0%D1%81%D0%BF%D0%BE%D1%80%D1%8F%D0%B6%D0%B5%D0%BD%D0%B8%D0%B5+%D0%BE+%D0%B7%D0%B0%D0%BA%D1%80%D0%B5%D0%BF%D0%BB%D0%B5%D0%BD%D0%B8%D0%B8+%D1%82%D0%B5%D1%80%D1%80%D0%B8%D1%82%D0%BE%D1%80%D0%B8%D0%B9+%D0%B7%D0%B0+%D0%BE%D0%B1%D1%80%D0%B0%D0%B7%D0%BE%D0%B2%D0%B0%D1%82%D0%B5%D0%BB%D1%8C%D0%BD%D1%8B%D0%BC%D0%B8+%D1%83%D1%87%D1%80%D0%B5%D0%B6%D0%B4%D0%B5%D0%BD%D0%B8%D1%8F%D0%BC%D0%B8&amp;url=http%3A//oo12.mail.yandex.net/static/7e264df3b6cd4da5a6f6cfdae5c5f9f9/pdf.html" TargetMode="External"/><Relationship Id="rId22" Type="http://schemas.openxmlformats.org/officeDocument/2006/relationships/hyperlink" Target="http://krbs.moy.su/" TargetMode="External"/><Relationship Id="rId27" Type="http://schemas.openxmlformats.org/officeDocument/2006/relationships/hyperlink" Target="mailto:moyv.s.sh2010@mail.ru" TargetMode="External"/><Relationship Id="rId30" Type="http://schemas.openxmlformats.org/officeDocument/2006/relationships/hyperlink" Target="http://prudischool.ucoz.ru/" TargetMode="External"/><Relationship Id="rId35" Type="http://schemas.openxmlformats.org/officeDocument/2006/relationships/hyperlink" Target="mailto:nosovaja@mail.ru" TargetMode="External"/><Relationship Id="rId43" Type="http://schemas.openxmlformats.org/officeDocument/2006/relationships/hyperlink" Target="mailto:vilkovnik54@mail.r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F52A-2248-44AA-A745-EC8DDA9F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12077</Words>
  <Characters>68840</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Об утверждении административного регламента по предоставлению муниципальной услу</vt:lpstr>
      <vt:lpstr>        Заявителям обеспечивается возможность получения данной муниципальной услуги в эл</vt:lpstr>
      <vt:lpstr>        возможность получения полной информации о порядке оказания услуги, перечне необх</vt:lpstr>
      <vt:lpstr>        возможность просмотра и скачивания форм (шаблонов) заявлений, которые необходимо</vt:lpstr>
      <vt:lpstr>        возможность заполнить формы заявлений на оказание услуги в интерактивном режиме,</vt:lpstr>
      <vt:lpstr>        возможность осуществления заявителем мониторинга сведений о ходе предоставления </vt:lpstr>
    </vt:vector>
  </TitlesOfParts>
  <Company>SPecialiST RePack</Company>
  <LinksUpToDate>false</LinksUpToDate>
  <CharactersWithSpaces>80756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2021-06-10T06:06:00Z</dcterms:created>
  <dcterms:modified xsi:type="dcterms:W3CDTF">2021-07-13T05:08:00Z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LastSaved">
    <vt:filetime>2021-04-02T00:00:00Z</vt:filetime>
  </property>
</Properties>
</file>